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3" w:rsidRDefault="00665B23" w:rsidP="002C5EFE">
      <w:pPr>
        <w:pStyle w:val="Normalny1"/>
        <w:spacing w:line="380" w:lineRule="exact"/>
        <w:rPr>
          <w:b/>
        </w:rPr>
      </w:pPr>
    </w:p>
    <w:p w:rsidR="00BA2485" w:rsidRPr="00C43830" w:rsidRDefault="00BA2485" w:rsidP="00BA2485">
      <w:pPr>
        <w:suppressAutoHyphens w:val="0"/>
        <w:spacing w:after="0" w:line="240" w:lineRule="auto"/>
        <w:ind w:left="4956" w:firstLine="708"/>
        <w:jc w:val="right"/>
        <w:rPr>
          <w:rFonts w:ascii="Lato" w:eastAsia="Times New Roman" w:hAnsi="Lato"/>
          <w:b/>
          <w:bCs/>
          <w:sz w:val="22"/>
          <w:lang w:eastAsia="pl-PL"/>
        </w:rPr>
      </w:pPr>
      <w:r w:rsidRPr="00C43830">
        <w:rPr>
          <w:rFonts w:ascii="Lato" w:eastAsia="Times New Roman" w:hAnsi="Lato"/>
          <w:b/>
          <w:bCs/>
          <w:sz w:val="22"/>
          <w:lang w:eastAsia="pl-PL"/>
        </w:rPr>
        <w:t>Biebrzański Park Narodowy</w:t>
      </w:r>
    </w:p>
    <w:p w:rsidR="00BA2485" w:rsidRPr="00C43830" w:rsidRDefault="00BA2485" w:rsidP="00BA2485">
      <w:pPr>
        <w:suppressAutoHyphens w:val="0"/>
        <w:spacing w:after="0" w:line="240" w:lineRule="auto"/>
        <w:jc w:val="right"/>
        <w:rPr>
          <w:rFonts w:ascii="Lato" w:eastAsia="Times New Roman" w:hAnsi="Lato"/>
          <w:sz w:val="22"/>
          <w:lang w:eastAsia="pl-PL"/>
        </w:rPr>
      </w:pP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ab/>
      </w:r>
      <w:r>
        <w:rPr>
          <w:rFonts w:ascii="Lato" w:eastAsia="Times New Roman" w:hAnsi="Lato"/>
          <w:sz w:val="22"/>
          <w:lang w:eastAsia="pl-PL"/>
        </w:rPr>
        <w:tab/>
      </w:r>
      <w:r w:rsidRPr="00C43830">
        <w:rPr>
          <w:rFonts w:ascii="Lato" w:eastAsia="Times New Roman" w:hAnsi="Lato"/>
          <w:sz w:val="22"/>
          <w:lang w:eastAsia="pl-PL"/>
        </w:rPr>
        <w:t>Osowiec-Twierdza 8</w:t>
      </w:r>
    </w:p>
    <w:p w:rsidR="00BA2485" w:rsidRPr="00C43830" w:rsidRDefault="00BA2485" w:rsidP="0030213A">
      <w:pPr>
        <w:pStyle w:val="Normalny1"/>
        <w:ind w:left="5664"/>
        <w:rPr>
          <w:rFonts w:ascii="Lato" w:hAnsi="Lato"/>
          <w:b/>
        </w:rPr>
      </w:pPr>
      <w:r>
        <w:rPr>
          <w:rFonts w:ascii="Lato" w:hAnsi="Lato"/>
          <w:sz w:val="22"/>
          <w:lang w:eastAsia="pl-PL"/>
        </w:rPr>
        <w:tab/>
      </w:r>
      <w:r>
        <w:rPr>
          <w:rFonts w:ascii="Lato" w:hAnsi="Lato"/>
          <w:sz w:val="22"/>
          <w:lang w:eastAsia="pl-PL"/>
        </w:rPr>
        <w:tab/>
      </w:r>
      <w:r w:rsidR="0030213A">
        <w:rPr>
          <w:rFonts w:ascii="Lato" w:hAnsi="Lato"/>
          <w:sz w:val="22"/>
          <w:lang w:eastAsia="pl-PL"/>
        </w:rPr>
        <w:tab/>
        <w:t>19-110 Goniądz</w:t>
      </w:r>
      <w:r w:rsidRPr="00C43830">
        <w:rPr>
          <w:rFonts w:ascii="Lato" w:hAnsi="Lato"/>
          <w:sz w:val="22"/>
          <w:lang w:eastAsia="pl-PL"/>
        </w:rPr>
        <w:tab/>
      </w:r>
      <w:r>
        <w:rPr>
          <w:rFonts w:ascii="Lato" w:hAnsi="Lato"/>
          <w:sz w:val="22"/>
          <w:lang w:eastAsia="pl-PL"/>
        </w:rPr>
        <w:tab/>
      </w:r>
    </w:p>
    <w:p w:rsidR="00CF5B7F" w:rsidRDefault="00F918D7" w:rsidP="00273D3C">
      <w:pPr>
        <w:suppressAutoHyphens w:val="0"/>
        <w:spacing w:after="0" w:line="360" w:lineRule="auto"/>
        <w:jc w:val="center"/>
        <w:rPr>
          <w:rFonts w:ascii="Lato" w:eastAsia="Times New Roman" w:hAnsi="Lato"/>
          <w:b/>
          <w:bCs/>
          <w:sz w:val="22"/>
          <w:lang w:eastAsia="pl-PL"/>
        </w:rPr>
      </w:pPr>
      <w:r>
        <w:rPr>
          <w:rFonts w:ascii="Lato" w:eastAsia="Times New Roman" w:hAnsi="Lato"/>
          <w:b/>
          <w:bCs/>
          <w:sz w:val="22"/>
          <w:lang w:eastAsia="pl-PL"/>
        </w:rPr>
        <w:t>W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>NIOSEK O ODSZKODOWANIE ZA SZKODY</w:t>
      </w:r>
      <w:r>
        <w:rPr>
          <w:rFonts w:ascii="Lato" w:eastAsia="Times New Roman" w:hAnsi="Lato"/>
          <w:b/>
          <w:bCs/>
          <w:sz w:val="22"/>
          <w:lang w:eastAsia="pl-PL"/>
        </w:rPr>
        <w:t xml:space="preserve"> </w:t>
      </w:r>
      <w:r>
        <w:rPr>
          <w:rFonts w:ascii="Lato" w:eastAsia="Times New Roman" w:hAnsi="Lato"/>
          <w:b/>
          <w:bCs/>
          <w:sz w:val="22"/>
          <w:lang w:eastAsia="pl-PL"/>
        </w:rPr>
        <w:br/>
      </w:r>
      <w:r w:rsidRPr="00C43830">
        <w:rPr>
          <w:rFonts w:ascii="Lato" w:eastAsia="Times New Roman" w:hAnsi="Lato"/>
          <w:b/>
          <w:bCs/>
          <w:sz w:val="22"/>
          <w:lang w:eastAsia="pl-PL"/>
        </w:rPr>
        <w:t>WYRZ</w:t>
      </w:r>
      <w:r w:rsidRPr="00C43830">
        <w:rPr>
          <w:rFonts w:ascii="Lato" w:eastAsia="Times New Roman" w:hAnsi="Lato" w:hint="eastAsia"/>
          <w:b/>
          <w:bCs/>
          <w:sz w:val="22"/>
          <w:lang w:eastAsia="pl-PL"/>
        </w:rPr>
        <w:t>Ą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>DZONE PRZEZ GATUNKI ZWIERZ</w:t>
      </w:r>
      <w:r w:rsidRPr="00C43830">
        <w:rPr>
          <w:rFonts w:ascii="Lato" w:eastAsia="Times New Roman" w:hAnsi="Lato" w:hint="eastAsia"/>
          <w:b/>
          <w:bCs/>
          <w:sz w:val="22"/>
          <w:lang w:eastAsia="pl-PL"/>
        </w:rPr>
        <w:t>Ą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>T OBJ</w:t>
      </w:r>
      <w:r w:rsidRPr="00C43830">
        <w:rPr>
          <w:rFonts w:ascii="Lato" w:eastAsia="Times New Roman" w:hAnsi="Lato" w:hint="eastAsia"/>
          <w:b/>
          <w:bCs/>
          <w:sz w:val="22"/>
          <w:lang w:eastAsia="pl-PL"/>
        </w:rPr>
        <w:t>Ę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>TE OCHRON</w:t>
      </w:r>
      <w:r w:rsidRPr="00C43830">
        <w:rPr>
          <w:rFonts w:ascii="Lato" w:eastAsia="Times New Roman" w:hAnsi="Lato" w:hint="eastAsia"/>
          <w:b/>
          <w:bCs/>
          <w:sz w:val="22"/>
          <w:lang w:eastAsia="pl-PL"/>
        </w:rPr>
        <w:t>Ą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 xml:space="preserve"> GATUNKOW</w:t>
      </w:r>
      <w:r w:rsidRPr="00C43830">
        <w:rPr>
          <w:rFonts w:ascii="Lato" w:eastAsia="Times New Roman" w:hAnsi="Lato" w:hint="eastAsia"/>
          <w:b/>
          <w:bCs/>
          <w:sz w:val="22"/>
          <w:lang w:eastAsia="pl-PL"/>
        </w:rPr>
        <w:t>Ą</w:t>
      </w:r>
      <w:r>
        <w:rPr>
          <w:rFonts w:ascii="Lato" w:eastAsia="Times New Roman" w:hAnsi="Lato"/>
          <w:b/>
          <w:bCs/>
          <w:sz w:val="22"/>
          <w:lang w:eastAsia="pl-PL"/>
        </w:rPr>
        <w:t>:</w:t>
      </w:r>
      <w:r w:rsidRPr="00C43830">
        <w:rPr>
          <w:rFonts w:ascii="Lato" w:eastAsia="Times New Roman" w:hAnsi="Lato"/>
          <w:b/>
          <w:bCs/>
          <w:sz w:val="22"/>
          <w:lang w:eastAsia="pl-PL"/>
        </w:rPr>
        <w:t xml:space="preserve"> </w:t>
      </w:r>
    </w:p>
    <w:p w:rsidR="00273D3C" w:rsidRDefault="00F918D7" w:rsidP="00273D3C">
      <w:pPr>
        <w:suppressAutoHyphens w:val="0"/>
        <w:spacing w:after="0" w:line="360" w:lineRule="auto"/>
        <w:jc w:val="center"/>
        <w:rPr>
          <w:rFonts w:ascii="Lato" w:eastAsia="Times New Roman" w:hAnsi="Lato"/>
          <w:b/>
          <w:bCs/>
          <w:sz w:val="22"/>
          <w:lang w:eastAsia="pl-PL"/>
        </w:rPr>
      </w:pPr>
      <w:r>
        <w:rPr>
          <w:rFonts w:ascii="Lato" w:eastAsia="Times New Roman" w:hAnsi="Lato"/>
          <w:b/>
          <w:bCs/>
          <w:sz w:val="22"/>
          <w:lang w:eastAsia="pl-PL"/>
        </w:rPr>
        <w:t>WILKI/ RYSIE</w:t>
      </w:r>
    </w:p>
    <w:p w:rsidR="00273D3C" w:rsidRDefault="00273D3C" w:rsidP="00273D3C">
      <w:pPr>
        <w:suppressAutoHyphens w:val="0"/>
        <w:spacing w:after="0" w:line="360" w:lineRule="auto"/>
        <w:jc w:val="center"/>
        <w:rPr>
          <w:rFonts w:ascii="Lato" w:eastAsia="Times New Roman" w:hAnsi="Lato"/>
          <w:b/>
          <w:bCs/>
          <w:sz w:val="18"/>
          <w:szCs w:val="18"/>
          <w:lang w:eastAsia="pl-PL"/>
        </w:rPr>
      </w:pPr>
      <w:r>
        <w:rPr>
          <w:rFonts w:ascii="Lato" w:eastAsia="Times New Roman" w:hAnsi="Lato"/>
          <w:b/>
          <w:bCs/>
          <w:sz w:val="18"/>
          <w:szCs w:val="18"/>
          <w:lang w:eastAsia="pl-PL"/>
        </w:rPr>
        <w:t xml:space="preserve">Opracowany na podstawie Rozporządzenia Ministra Środowiska z dnia 8 lutego 2018 r. </w:t>
      </w:r>
      <w:r w:rsidR="00B046DA">
        <w:rPr>
          <w:rFonts w:ascii="Lato" w:eastAsia="Times New Roman" w:hAnsi="Lato"/>
          <w:b/>
          <w:bCs/>
          <w:sz w:val="18"/>
          <w:szCs w:val="18"/>
          <w:lang w:eastAsia="pl-PL"/>
        </w:rPr>
        <w:t>(Dz. U. 2018 poz. 645)</w:t>
      </w:r>
      <w:r>
        <w:rPr>
          <w:rFonts w:ascii="Lato" w:eastAsia="Times New Roman" w:hAnsi="Lato"/>
          <w:b/>
          <w:bCs/>
          <w:sz w:val="18"/>
          <w:szCs w:val="18"/>
          <w:lang w:eastAsia="pl-PL"/>
        </w:rPr>
        <w:br/>
        <w:t xml:space="preserve">w sprawie szacowania szkód wyrządzonych przez niektóre gatunki zwierząt objęte ochroną gatunkową. </w:t>
      </w:r>
    </w:p>
    <w:p w:rsidR="000826C2" w:rsidRDefault="000826C2" w:rsidP="00CD4FD6">
      <w:pPr>
        <w:suppressAutoHyphens w:val="0"/>
        <w:spacing w:after="0" w:line="360" w:lineRule="auto"/>
        <w:jc w:val="center"/>
        <w:rPr>
          <w:rFonts w:ascii="Lato" w:eastAsia="Times New Roman" w:hAnsi="Lato"/>
          <w:b/>
          <w:bCs/>
          <w:sz w:val="22"/>
          <w:lang w:eastAsia="pl-PL"/>
        </w:rPr>
      </w:pPr>
    </w:p>
    <w:p w:rsidR="00A118B9" w:rsidRPr="00CD4FD6" w:rsidRDefault="00BA2485" w:rsidP="00CD4FD6">
      <w:pPr>
        <w:suppressAutoHyphens w:val="0"/>
        <w:spacing w:after="0" w:line="360" w:lineRule="auto"/>
        <w:jc w:val="center"/>
        <w:rPr>
          <w:rFonts w:ascii="Lato" w:eastAsia="Times New Roman" w:hAnsi="Lato"/>
          <w:b/>
          <w:bCs/>
          <w:sz w:val="22"/>
          <w:lang w:eastAsia="pl-PL"/>
        </w:rPr>
      </w:pPr>
      <w:r w:rsidRPr="00C43830">
        <w:rPr>
          <w:rFonts w:ascii="Lato" w:eastAsia="Times New Roman" w:hAnsi="Lato"/>
          <w:b/>
          <w:bCs/>
          <w:sz w:val="22"/>
          <w:lang w:eastAsia="pl-PL"/>
        </w:rPr>
        <w:t xml:space="preserve"> </w:t>
      </w:r>
    </w:p>
    <w:p w:rsidR="00E35B3B" w:rsidRPr="00B51396" w:rsidRDefault="00E2709B" w:rsidP="002C5EFE">
      <w:pPr>
        <w:pStyle w:val="Normalny1"/>
        <w:numPr>
          <w:ilvl w:val="0"/>
          <w:numId w:val="15"/>
        </w:numPr>
        <w:spacing w:line="360" w:lineRule="auto"/>
        <w:ind w:left="0" w:hanging="284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 xml:space="preserve">Imię i nazwisko </w:t>
      </w:r>
      <w:r w:rsidR="009E4365" w:rsidRPr="00B51396">
        <w:rPr>
          <w:rFonts w:ascii="Lato" w:hAnsi="Lato"/>
          <w:b/>
          <w:sz w:val="20"/>
        </w:rPr>
        <w:t>poszkodowanego</w:t>
      </w:r>
      <w:r w:rsidR="00136C3D" w:rsidRPr="00B51396">
        <w:rPr>
          <w:rFonts w:ascii="Lato" w:hAnsi="Lato"/>
          <w:b/>
          <w:sz w:val="20"/>
        </w:rPr>
        <w:t xml:space="preserve">: </w:t>
      </w:r>
      <w:r w:rsidR="005151A7" w:rsidRPr="00B51396">
        <w:rPr>
          <w:rFonts w:ascii="Lato" w:hAnsi="Lato"/>
          <w:sz w:val="20"/>
        </w:rPr>
        <w:t>…………………………………………</w:t>
      </w:r>
      <w:r w:rsidR="00C474B3">
        <w:rPr>
          <w:rFonts w:ascii="Lato" w:hAnsi="Lato"/>
          <w:sz w:val="20"/>
        </w:rPr>
        <w:t>.</w:t>
      </w:r>
      <w:r w:rsidR="005151A7" w:rsidRPr="00B51396">
        <w:rPr>
          <w:rFonts w:ascii="Lato" w:hAnsi="Lato"/>
          <w:sz w:val="20"/>
        </w:rPr>
        <w:t>………………………………………</w:t>
      </w:r>
    </w:p>
    <w:p w:rsidR="00665B23" w:rsidRPr="00B51396" w:rsidRDefault="00665B23" w:rsidP="002C5EFE">
      <w:pPr>
        <w:pStyle w:val="Normalny1"/>
        <w:tabs>
          <w:tab w:val="left" w:pos="720"/>
        </w:tabs>
        <w:spacing w:line="360" w:lineRule="auto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>Adres do korespondencji</w:t>
      </w:r>
      <w:r w:rsidRPr="00B51396">
        <w:rPr>
          <w:rFonts w:ascii="Lato" w:hAnsi="Lato"/>
          <w:sz w:val="20"/>
        </w:rPr>
        <w:t xml:space="preserve">:  </w:t>
      </w:r>
      <w:r w:rsidR="00136C3D" w:rsidRPr="00500FC4">
        <w:rPr>
          <w:rFonts w:ascii="Lato" w:hAnsi="Lato"/>
          <w:sz w:val="20"/>
        </w:rPr>
        <w:t>miejscowość</w:t>
      </w:r>
      <w:r w:rsidR="00136C3D" w:rsidRPr="00B51396">
        <w:rPr>
          <w:rFonts w:ascii="Lato" w:hAnsi="Lato"/>
          <w:i/>
          <w:sz w:val="20"/>
        </w:rPr>
        <w:t>: ……</w:t>
      </w:r>
      <w:r w:rsidR="002C5EFE">
        <w:rPr>
          <w:rFonts w:ascii="Lato" w:hAnsi="Lato"/>
          <w:i/>
          <w:sz w:val="20"/>
        </w:rPr>
        <w:t>………………………………</w:t>
      </w:r>
      <w:r w:rsidR="00C474B3">
        <w:rPr>
          <w:rFonts w:ascii="Lato" w:hAnsi="Lato"/>
          <w:i/>
          <w:sz w:val="20"/>
        </w:rPr>
        <w:t>.</w:t>
      </w:r>
      <w:r w:rsidR="002C5EFE">
        <w:rPr>
          <w:rFonts w:ascii="Lato" w:hAnsi="Lato"/>
          <w:i/>
          <w:sz w:val="20"/>
        </w:rPr>
        <w:t>……………………………………</w:t>
      </w:r>
      <w:r w:rsidR="002C5EFE">
        <w:rPr>
          <w:rFonts w:ascii="Lato" w:hAnsi="Lato" w:hint="eastAsia"/>
          <w:i/>
          <w:sz w:val="20"/>
        </w:rPr>
        <w:t>………</w:t>
      </w:r>
      <w:r w:rsidR="005151A7" w:rsidRPr="00B51396">
        <w:rPr>
          <w:rFonts w:ascii="Lato" w:hAnsi="Lato"/>
          <w:i/>
          <w:sz w:val="20"/>
        </w:rPr>
        <w:t>…</w:t>
      </w:r>
    </w:p>
    <w:p w:rsidR="00136C3D" w:rsidRPr="00B51396" w:rsidRDefault="00136C3D" w:rsidP="005C6FA7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  <w:tab w:val="right" w:pos="9214"/>
        </w:tabs>
        <w:spacing w:line="360" w:lineRule="auto"/>
        <w:jc w:val="both"/>
        <w:rPr>
          <w:rFonts w:ascii="Lato" w:hAnsi="Lato"/>
          <w:sz w:val="20"/>
        </w:rPr>
      </w:pPr>
      <w:r w:rsidRPr="00500FC4">
        <w:rPr>
          <w:rFonts w:ascii="Lato" w:hAnsi="Lato"/>
          <w:sz w:val="20"/>
        </w:rPr>
        <w:t>u</w:t>
      </w:r>
      <w:r w:rsidR="00665B23" w:rsidRPr="00500FC4">
        <w:rPr>
          <w:rFonts w:ascii="Lato" w:hAnsi="Lato"/>
          <w:sz w:val="20"/>
        </w:rPr>
        <w:t>lica</w:t>
      </w:r>
      <w:r w:rsidRPr="00500FC4">
        <w:rPr>
          <w:rFonts w:ascii="Lato" w:hAnsi="Lato"/>
          <w:sz w:val="20"/>
        </w:rPr>
        <w:t>:</w:t>
      </w:r>
      <w:r w:rsidRPr="00B51396">
        <w:rPr>
          <w:rFonts w:ascii="Lato" w:hAnsi="Lato"/>
          <w:i/>
          <w:sz w:val="20"/>
        </w:rPr>
        <w:t xml:space="preserve"> </w:t>
      </w:r>
      <w:r w:rsidR="00665B23" w:rsidRPr="00B51396">
        <w:rPr>
          <w:rFonts w:ascii="Lato" w:hAnsi="Lato"/>
          <w:i/>
          <w:sz w:val="20"/>
        </w:rPr>
        <w:t>.</w:t>
      </w:r>
      <w:r w:rsidR="00665B23" w:rsidRPr="00B51396">
        <w:rPr>
          <w:rFonts w:ascii="Lato" w:hAnsi="Lato"/>
          <w:sz w:val="20"/>
        </w:rPr>
        <w:t>........................</w:t>
      </w:r>
      <w:r w:rsidR="002C5EFE">
        <w:rPr>
          <w:rFonts w:ascii="Lato" w:hAnsi="Lato"/>
          <w:sz w:val="20"/>
        </w:rPr>
        <w:t>...........</w:t>
      </w:r>
      <w:r w:rsidRPr="00B51396">
        <w:rPr>
          <w:rFonts w:ascii="Lato" w:hAnsi="Lato"/>
          <w:sz w:val="20"/>
        </w:rPr>
        <w:t>.......</w:t>
      </w:r>
      <w:r w:rsidR="00665B23" w:rsidRPr="00B51396">
        <w:rPr>
          <w:rFonts w:ascii="Lato" w:hAnsi="Lato"/>
          <w:sz w:val="20"/>
        </w:rPr>
        <w:t>............</w:t>
      </w:r>
      <w:r w:rsidRPr="00B51396">
        <w:rPr>
          <w:rFonts w:ascii="Lato" w:hAnsi="Lato"/>
          <w:sz w:val="20"/>
        </w:rPr>
        <w:t xml:space="preserve"> </w:t>
      </w:r>
      <w:r w:rsidR="00665B23" w:rsidRPr="00500FC4">
        <w:rPr>
          <w:rFonts w:ascii="Lato" w:hAnsi="Lato"/>
          <w:sz w:val="20"/>
        </w:rPr>
        <w:t>nr</w:t>
      </w:r>
      <w:r w:rsidRPr="00B51396">
        <w:rPr>
          <w:rFonts w:ascii="Lato" w:hAnsi="Lato"/>
          <w:i/>
          <w:sz w:val="20"/>
        </w:rPr>
        <w:t xml:space="preserve">: </w:t>
      </w:r>
      <w:r w:rsidR="00665B23" w:rsidRPr="00B51396">
        <w:rPr>
          <w:rFonts w:ascii="Lato" w:hAnsi="Lato"/>
          <w:sz w:val="20"/>
        </w:rPr>
        <w:t>..................</w:t>
      </w:r>
      <w:r w:rsidRPr="00B51396">
        <w:rPr>
          <w:rFonts w:ascii="Lato" w:hAnsi="Lato"/>
          <w:sz w:val="20"/>
        </w:rPr>
        <w:t xml:space="preserve"> </w:t>
      </w:r>
      <w:r w:rsidR="00665B23" w:rsidRPr="00500FC4">
        <w:rPr>
          <w:rFonts w:ascii="Lato" w:hAnsi="Lato"/>
          <w:sz w:val="20"/>
        </w:rPr>
        <w:t>kod</w:t>
      </w:r>
      <w:r w:rsidR="00665B23" w:rsidRPr="00B51396">
        <w:rPr>
          <w:rFonts w:ascii="Lato" w:hAnsi="Lato"/>
          <w:sz w:val="20"/>
        </w:rPr>
        <w:t>:</w:t>
      </w:r>
      <w:r w:rsidRPr="00B51396">
        <w:rPr>
          <w:rFonts w:ascii="Lato" w:hAnsi="Lato"/>
          <w:sz w:val="20"/>
        </w:rPr>
        <w:t xml:space="preserve"> </w:t>
      </w:r>
      <w:r w:rsidR="00665B23" w:rsidRPr="00B51396">
        <w:rPr>
          <w:rFonts w:ascii="Lato" w:hAnsi="Lato"/>
          <w:sz w:val="20"/>
        </w:rPr>
        <w:t>................</w:t>
      </w:r>
      <w:r w:rsidRPr="00B51396">
        <w:rPr>
          <w:rFonts w:ascii="Lato" w:hAnsi="Lato"/>
          <w:sz w:val="20"/>
        </w:rPr>
        <w:t>.......</w:t>
      </w:r>
      <w:r w:rsidR="00665B23" w:rsidRPr="00B51396">
        <w:rPr>
          <w:rFonts w:ascii="Lato" w:hAnsi="Lato"/>
          <w:sz w:val="20"/>
        </w:rPr>
        <w:t>.........</w:t>
      </w:r>
      <w:r w:rsidRPr="00B51396">
        <w:rPr>
          <w:rFonts w:ascii="Lato" w:hAnsi="Lato"/>
          <w:sz w:val="20"/>
        </w:rPr>
        <w:t xml:space="preserve"> </w:t>
      </w:r>
      <w:r w:rsidR="00665B23" w:rsidRPr="00500FC4">
        <w:rPr>
          <w:rFonts w:ascii="Lato" w:hAnsi="Lato"/>
          <w:sz w:val="20"/>
        </w:rPr>
        <w:t>poczta</w:t>
      </w:r>
      <w:r w:rsidRPr="00B51396">
        <w:rPr>
          <w:rFonts w:ascii="Lato" w:hAnsi="Lato"/>
          <w:i/>
          <w:sz w:val="20"/>
        </w:rPr>
        <w:t xml:space="preserve">: </w:t>
      </w:r>
      <w:r w:rsidR="00665B23" w:rsidRPr="00B51396">
        <w:rPr>
          <w:rFonts w:ascii="Lato" w:hAnsi="Lato"/>
          <w:sz w:val="20"/>
        </w:rPr>
        <w:t>.................</w:t>
      </w:r>
      <w:r w:rsidR="002C5EFE">
        <w:rPr>
          <w:rFonts w:ascii="Lato" w:hAnsi="Lato"/>
          <w:sz w:val="20"/>
        </w:rPr>
        <w:t>.............</w:t>
      </w:r>
      <w:r w:rsidR="00665B23" w:rsidRPr="00B51396">
        <w:rPr>
          <w:rFonts w:ascii="Lato" w:hAnsi="Lato"/>
          <w:sz w:val="20"/>
        </w:rPr>
        <w:t>..</w:t>
      </w:r>
      <w:r w:rsidR="005151A7" w:rsidRPr="00B51396">
        <w:rPr>
          <w:rFonts w:ascii="Lato" w:hAnsi="Lato"/>
          <w:sz w:val="20"/>
        </w:rPr>
        <w:t>.......</w:t>
      </w:r>
      <w:r w:rsidR="005C6FA7">
        <w:rPr>
          <w:rFonts w:ascii="Lato" w:hAnsi="Lato"/>
          <w:sz w:val="20"/>
        </w:rPr>
        <w:tab/>
      </w:r>
    </w:p>
    <w:p w:rsidR="00665B23" w:rsidRPr="00B51396" w:rsidRDefault="00665B23" w:rsidP="002C5EFE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jc w:val="both"/>
        <w:rPr>
          <w:rFonts w:ascii="Lato" w:hAnsi="Lato"/>
          <w:sz w:val="20"/>
        </w:rPr>
      </w:pPr>
      <w:r w:rsidRPr="00500FC4">
        <w:rPr>
          <w:rFonts w:ascii="Lato" w:hAnsi="Lato"/>
          <w:sz w:val="20"/>
        </w:rPr>
        <w:t>gmina</w:t>
      </w:r>
      <w:r w:rsidRPr="00B51396">
        <w:rPr>
          <w:rFonts w:ascii="Lato" w:hAnsi="Lato"/>
          <w:i/>
          <w:sz w:val="20"/>
        </w:rPr>
        <w:t>:</w:t>
      </w:r>
      <w:r w:rsidRPr="00B51396">
        <w:rPr>
          <w:rFonts w:ascii="Lato" w:hAnsi="Lato"/>
          <w:sz w:val="20"/>
        </w:rPr>
        <w:t xml:space="preserve"> .....................</w:t>
      </w:r>
      <w:r w:rsidR="002C5EFE">
        <w:rPr>
          <w:rFonts w:ascii="Lato" w:hAnsi="Lato"/>
          <w:sz w:val="20"/>
        </w:rPr>
        <w:t>...</w:t>
      </w:r>
      <w:r w:rsidRPr="00B51396">
        <w:rPr>
          <w:rFonts w:ascii="Lato" w:hAnsi="Lato"/>
          <w:sz w:val="20"/>
        </w:rPr>
        <w:t>.........</w:t>
      </w:r>
      <w:r w:rsidR="00136C3D" w:rsidRPr="00B51396">
        <w:rPr>
          <w:rFonts w:ascii="Lato" w:hAnsi="Lato"/>
          <w:sz w:val="20"/>
        </w:rPr>
        <w:t xml:space="preserve">............ </w:t>
      </w:r>
      <w:r w:rsidR="00136C3D" w:rsidRPr="00500FC4">
        <w:rPr>
          <w:rFonts w:ascii="Lato" w:hAnsi="Lato"/>
          <w:sz w:val="20"/>
        </w:rPr>
        <w:t>powiat</w:t>
      </w:r>
      <w:r w:rsidR="00136C3D" w:rsidRPr="00B51396">
        <w:rPr>
          <w:rFonts w:ascii="Lato" w:hAnsi="Lato"/>
          <w:i/>
          <w:sz w:val="20"/>
        </w:rPr>
        <w:t>:</w:t>
      </w:r>
      <w:r w:rsidR="00136C3D" w:rsidRPr="00B51396">
        <w:rPr>
          <w:rFonts w:ascii="Lato" w:hAnsi="Lato"/>
          <w:sz w:val="20"/>
        </w:rPr>
        <w:t xml:space="preserve"> ……………</w:t>
      </w:r>
      <w:r w:rsidR="002C5EFE">
        <w:rPr>
          <w:rFonts w:ascii="Lato" w:hAnsi="Lato"/>
          <w:sz w:val="20"/>
        </w:rPr>
        <w:t>...</w:t>
      </w:r>
      <w:r w:rsidR="00136C3D" w:rsidRPr="00B51396">
        <w:rPr>
          <w:rFonts w:ascii="Lato" w:hAnsi="Lato"/>
          <w:sz w:val="20"/>
        </w:rPr>
        <w:t xml:space="preserve">……………. </w:t>
      </w:r>
      <w:r w:rsidRPr="00500FC4">
        <w:rPr>
          <w:rFonts w:ascii="Lato" w:hAnsi="Lato"/>
          <w:sz w:val="20"/>
        </w:rPr>
        <w:t>telefon</w:t>
      </w:r>
      <w:r w:rsidRPr="00B51396">
        <w:rPr>
          <w:rFonts w:ascii="Lato" w:hAnsi="Lato"/>
          <w:sz w:val="20"/>
        </w:rPr>
        <w:t>: .........................................</w:t>
      </w:r>
      <w:r w:rsidR="00136C3D" w:rsidRPr="00B51396">
        <w:rPr>
          <w:rFonts w:ascii="Lato" w:hAnsi="Lato"/>
          <w:sz w:val="20"/>
        </w:rPr>
        <w:t>.............</w:t>
      </w:r>
    </w:p>
    <w:p w:rsidR="00E2709B" w:rsidRPr="00B51396" w:rsidRDefault="00C71527" w:rsidP="002C5EFE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jc w:val="both"/>
        <w:rPr>
          <w:rFonts w:ascii="Lato" w:hAnsi="Lato"/>
          <w:sz w:val="20"/>
        </w:rPr>
      </w:pPr>
      <w:r w:rsidRPr="00B51396">
        <w:rPr>
          <w:rFonts w:ascii="Lato" w:hAnsi="Lato"/>
          <w:sz w:val="20"/>
        </w:rPr>
        <w:t>PESEL</w:t>
      </w:r>
      <w:r w:rsidR="007C46C1" w:rsidRPr="00B51396">
        <w:rPr>
          <w:rFonts w:ascii="Lato" w:hAnsi="Lato"/>
          <w:sz w:val="20"/>
        </w:rPr>
        <w:t xml:space="preserve"> </w:t>
      </w:r>
      <w:r w:rsidRPr="00B51396">
        <w:rPr>
          <w:rFonts w:ascii="Lato" w:hAnsi="Lato"/>
          <w:i/>
          <w:sz w:val="20"/>
        </w:rPr>
        <w:t>…………</w:t>
      </w:r>
      <w:r w:rsidR="00FD7838">
        <w:rPr>
          <w:rFonts w:ascii="Lato" w:hAnsi="Lato" w:hint="eastAsia"/>
          <w:i/>
          <w:sz w:val="20"/>
        </w:rPr>
        <w:t>…………</w:t>
      </w:r>
      <w:r w:rsidR="00FD7838">
        <w:rPr>
          <w:rFonts w:ascii="Lato" w:hAnsi="Lato"/>
          <w:i/>
          <w:sz w:val="20"/>
        </w:rPr>
        <w:t>.</w:t>
      </w:r>
      <w:r w:rsidRPr="00B51396">
        <w:rPr>
          <w:rFonts w:ascii="Lato" w:hAnsi="Lato"/>
          <w:i/>
          <w:sz w:val="20"/>
        </w:rPr>
        <w:t>…………</w:t>
      </w:r>
      <w:r w:rsidR="002C5EFE">
        <w:rPr>
          <w:rFonts w:ascii="Lato" w:hAnsi="Lato" w:hint="eastAsia"/>
          <w:i/>
          <w:sz w:val="20"/>
        </w:rPr>
        <w:t>……</w:t>
      </w:r>
      <w:r w:rsidRPr="00B51396">
        <w:rPr>
          <w:rFonts w:ascii="Lato" w:hAnsi="Lato"/>
          <w:i/>
          <w:sz w:val="20"/>
        </w:rPr>
        <w:t>……</w:t>
      </w:r>
    </w:p>
    <w:p w:rsidR="00F151D7" w:rsidRPr="00B51396" w:rsidRDefault="009E4365" w:rsidP="002C5EFE">
      <w:pPr>
        <w:pStyle w:val="Normalny1"/>
        <w:numPr>
          <w:ilvl w:val="0"/>
          <w:numId w:val="15"/>
        </w:numPr>
        <w:spacing w:line="360" w:lineRule="auto"/>
        <w:ind w:left="0" w:hanging="284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>Imię i nazwisko, nazwę firmy, adres, nr telefonu, REGON</w:t>
      </w:r>
      <w:r w:rsidR="00182A36" w:rsidRPr="00B51396">
        <w:rPr>
          <w:rFonts w:ascii="Lato" w:hAnsi="Lato"/>
          <w:b/>
          <w:sz w:val="20"/>
        </w:rPr>
        <w:t>, NIP</w:t>
      </w:r>
      <w:r w:rsidRPr="00B51396">
        <w:rPr>
          <w:rFonts w:ascii="Lato" w:hAnsi="Lato"/>
          <w:sz w:val="20"/>
        </w:rPr>
        <w:t xml:space="preserve"> – w przypadku osób prowadz</w:t>
      </w:r>
      <w:r w:rsidR="002119E2" w:rsidRPr="00B51396">
        <w:rPr>
          <w:rFonts w:ascii="Lato" w:hAnsi="Lato"/>
          <w:sz w:val="20"/>
        </w:rPr>
        <w:t xml:space="preserve">ących </w:t>
      </w:r>
      <w:r w:rsidR="002C5EFE">
        <w:rPr>
          <w:rFonts w:ascii="Lato" w:hAnsi="Lato"/>
          <w:sz w:val="20"/>
        </w:rPr>
        <w:br/>
      </w:r>
      <w:r w:rsidR="002119E2" w:rsidRPr="00B51396">
        <w:rPr>
          <w:rFonts w:ascii="Lato" w:hAnsi="Lato"/>
          <w:sz w:val="20"/>
        </w:rPr>
        <w:t>działalność gospodarczą</w:t>
      </w:r>
    </w:p>
    <w:p w:rsidR="00136C3D" w:rsidRPr="00B51396" w:rsidRDefault="002C5EFE" w:rsidP="002C5EFE">
      <w:pPr>
        <w:pStyle w:val="Normalny1"/>
        <w:spacing w:line="360" w:lineRule="auto"/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……</w:t>
      </w:r>
      <w:r w:rsidR="00F151D7" w:rsidRPr="00B51396">
        <w:rPr>
          <w:rFonts w:ascii="Lato" w:hAnsi="Lato"/>
          <w:sz w:val="20"/>
        </w:rPr>
        <w:t>…………………………………………</w:t>
      </w:r>
      <w:r>
        <w:rPr>
          <w:rFonts w:ascii="Lato" w:hAnsi="Lato" w:hint="eastAsia"/>
          <w:sz w:val="20"/>
        </w:rPr>
        <w:t>…………………………………………………………………………………………………………………………</w:t>
      </w:r>
      <w:r w:rsidR="00F151D7" w:rsidRPr="00B51396">
        <w:rPr>
          <w:rFonts w:ascii="Lato" w:hAnsi="Lato"/>
          <w:sz w:val="20"/>
        </w:rPr>
        <w:t>…………………………………………………...</w:t>
      </w:r>
      <w:r w:rsidR="00136C3D" w:rsidRPr="00B51396">
        <w:rPr>
          <w:rFonts w:ascii="Lato" w:hAnsi="Lato"/>
          <w:sz w:val="20"/>
        </w:rPr>
        <w:t>……………</w:t>
      </w:r>
      <w:r>
        <w:rPr>
          <w:rFonts w:ascii="Lato" w:hAnsi="Lato"/>
          <w:sz w:val="20"/>
        </w:rPr>
        <w:t>.</w:t>
      </w:r>
      <w:r w:rsidR="00136C3D" w:rsidRPr="00B51396">
        <w:rPr>
          <w:rFonts w:ascii="Lato" w:hAnsi="Lato"/>
          <w:sz w:val="20"/>
        </w:rPr>
        <w:t>……………………………………………………………………...</w:t>
      </w:r>
      <w:r w:rsidR="00182A36" w:rsidRPr="00B51396">
        <w:rPr>
          <w:rFonts w:ascii="Lato" w:hAnsi="Lato"/>
          <w:sz w:val="20"/>
        </w:rPr>
        <w:t>................</w:t>
      </w:r>
      <w:r>
        <w:rPr>
          <w:rFonts w:ascii="Lato" w:hAnsi="Lato"/>
          <w:sz w:val="20"/>
        </w:rPr>
        <w:t>...</w:t>
      </w:r>
      <w:r w:rsidR="00182A36" w:rsidRPr="00B51396">
        <w:rPr>
          <w:rFonts w:ascii="Lato" w:hAnsi="Lato"/>
          <w:sz w:val="20"/>
        </w:rPr>
        <w:t>..............</w:t>
      </w:r>
    </w:p>
    <w:p w:rsidR="00665B23" w:rsidRPr="00B51396" w:rsidRDefault="000C688D" w:rsidP="002C5EFE">
      <w:pPr>
        <w:pStyle w:val="Normalny1"/>
        <w:numPr>
          <w:ilvl w:val="0"/>
          <w:numId w:val="15"/>
        </w:numPr>
        <w:tabs>
          <w:tab w:val="left" w:pos="0"/>
          <w:tab w:val="left" w:leader="dot" w:pos="3402"/>
          <w:tab w:val="left" w:leader="dot" w:pos="5670"/>
          <w:tab w:val="left" w:leader="dot" w:pos="9072"/>
        </w:tabs>
        <w:spacing w:line="360" w:lineRule="auto"/>
        <w:ind w:hanging="928"/>
        <w:jc w:val="both"/>
        <w:rPr>
          <w:rFonts w:ascii="Lato" w:hAnsi="Lato"/>
          <w:b/>
          <w:sz w:val="20"/>
        </w:rPr>
      </w:pPr>
      <w:r w:rsidRPr="00B51396">
        <w:rPr>
          <w:rFonts w:ascii="Lato" w:hAnsi="Lato"/>
          <w:b/>
          <w:sz w:val="20"/>
        </w:rPr>
        <w:t>Lokalizacja</w:t>
      </w:r>
      <w:r w:rsidR="00665B23" w:rsidRPr="00B51396">
        <w:rPr>
          <w:rFonts w:ascii="Lato" w:hAnsi="Lato"/>
          <w:b/>
          <w:sz w:val="20"/>
        </w:rPr>
        <w:t xml:space="preserve"> szkody:</w:t>
      </w:r>
    </w:p>
    <w:p w:rsidR="00E2709B" w:rsidRPr="00500FC4" w:rsidRDefault="00E2709B" w:rsidP="002C5EFE">
      <w:pPr>
        <w:pStyle w:val="Normalny10"/>
        <w:numPr>
          <w:ilvl w:val="1"/>
          <w:numId w:val="15"/>
        </w:numPr>
        <w:spacing w:line="360" w:lineRule="auto"/>
        <w:ind w:left="284" w:hanging="284"/>
        <w:jc w:val="both"/>
        <w:rPr>
          <w:rFonts w:ascii="Lato" w:hAnsi="Lato"/>
          <w:sz w:val="20"/>
        </w:rPr>
      </w:pPr>
      <w:r w:rsidRPr="00500FC4">
        <w:rPr>
          <w:rFonts w:ascii="Lato" w:hAnsi="Lato"/>
          <w:sz w:val="20"/>
        </w:rPr>
        <w:t>powiat: ............................................................</w:t>
      </w:r>
      <w:r w:rsidR="00447112" w:rsidRPr="00500FC4">
        <w:rPr>
          <w:rFonts w:ascii="Lato" w:hAnsi="Lato"/>
          <w:sz w:val="20"/>
        </w:rPr>
        <w:t>..........................................</w:t>
      </w:r>
      <w:r w:rsidR="008F6297" w:rsidRPr="00500FC4">
        <w:rPr>
          <w:rFonts w:ascii="Lato" w:hAnsi="Lato"/>
          <w:sz w:val="20"/>
        </w:rPr>
        <w:t xml:space="preserve"> </w:t>
      </w:r>
    </w:p>
    <w:p w:rsidR="00E2709B" w:rsidRPr="00B51396" w:rsidRDefault="00E2709B" w:rsidP="002C5EFE">
      <w:pPr>
        <w:pStyle w:val="Normalny10"/>
        <w:numPr>
          <w:ilvl w:val="1"/>
          <w:numId w:val="15"/>
        </w:numPr>
        <w:spacing w:line="360" w:lineRule="auto"/>
        <w:ind w:left="284" w:hanging="284"/>
        <w:jc w:val="both"/>
        <w:rPr>
          <w:rFonts w:ascii="Lato" w:hAnsi="Lato"/>
          <w:sz w:val="20"/>
        </w:rPr>
      </w:pPr>
      <w:r w:rsidRPr="00500FC4">
        <w:rPr>
          <w:rFonts w:ascii="Lato" w:hAnsi="Lato"/>
          <w:sz w:val="20"/>
        </w:rPr>
        <w:t>gmina:</w:t>
      </w:r>
      <w:r w:rsidRPr="00B51396">
        <w:rPr>
          <w:rFonts w:ascii="Lato" w:hAnsi="Lato"/>
          <w:sz w:val="20"/>
        </w:rPr>
        <w:t xml:space="preserve"> .............................................................</w:t>
      </w:r>
      <w:r w:rsidR="00447112" w:rsidRPr="00B51396">
        <w:rPr>
          <w:rFonts w:ascii="Lato" w:hAnsi="Lato"/>
          <w:sz w:val="20"/>
        </w:rPr>
        <w:t>..........................................</w:t>
      </w:r>
    </w:p>
    <w:p w:rsidR="00E2709B" w:rsidRPr="00B51396" w:rsidRDefault="00E2709B" w:rsidP="002C5EFE">
      <w:pPr>
        <w:pStyle w:val="Normalny10"/>
        <w:numPr>
          <w:ilvl w:val="1"/>
          <w:numId w:val="15"/>
        </w:numPr>
        <w:spacing w:line="360" w:lineRule="auto"/>
        <w:ind w:left="284" w:hanging="284"/>
        <w:jc w:val="both"/>
        <w:rPr>
          <w:rFonts w:ascii="Lato" w:hAnsi="Lato"/>
          <w:sz w:val="20"/>
        </w:rPr>
      </w:pPr>
      <w:r w:rsidRPr="00B51396">
        <w:rPr>
          <w:rFonts w:ascii="Lato" w:hAnsi="Lato"/>
          <w:sz w:val="20"/>
        </w:rPr>
        <w:t>miejscowość</w:t>
      </w:r>
      <w:r w:rsidR="00447112" w:rsidRPr="00B51396">
        <w:rPr>
          <w:rFonts w:ascii="Lato" w:hAnsi="Lato"/>
          <w:sz w:val="20"/>
        </w:rPr>
        <w:t xml:space="preserve">: </w:t>
      </w:r>
      <w:r w:rsidRPr="00B51396">
        <w:rPr>
          <w:rFonts w:ascii="Lato" w:hAnsi="Lato"/>
          <w:sz w:val="20"/>
        </w:rPr>
        <w:t>…………………………………</w:t>
      </w:r>
      <w:r w:rsidR="00447112" w:rsidRPr="00B51396">
        <w:rPr>
          <w:rFonts w:ascii="Lato" w:hAnsi="Lato"/>
          <w:sz w:val="20"/>
        </w:rPr>
        <w:t>…………………………...</w:t>
      </w:r>
    </w:p>
    <w:p w:rsidR="00E2709B" w:rsidRPr="00B51396" w:rsidRDefault="00E2709B" w:rsidP="002C5EFE">
      <w:pPr>
        <w:pStyle w:val="Normalny10"/>
        <w:numPr>
          <w:ilvl w:val="1"/>
          <w:numId w:val="15"/>
        </w:numPr>
        <w:spacing w:line="360" w:lineRule="auto"/>
        <w:ind w:left="284" w:hanging="284"/>
        <w:jc w:val="both"/>
        <w:rPr>
          <w:rFonts w:ascii="Lato" w:hAnsi="Lato"/>
          <w:sz w:val="20"/>
        </w:rPr>
      </w:pPr>
      <w:r w:rsidRPr="00B51396">
        <w:rPr>
          <w:rFonts w:ascii="Lato" w:hAnsi="Lato"/>
          <w:sz w:val="20"/>
        </w:rPr>
        <w:t>obręb ewidencyjny: .......................................nr działki: ....................................</w:t>
      </w:r>
      <w:r w:rsidR="00447112" w:rsidRPr="00B51396">
        <w:rPr>
          <w:rFonts w:ascii="Lato" w:hAnsi="Lato"/>
          <w:sz w:val="20"/>
        </w:rPr>
        <w:t>...............................</w:t>
      </w:r>
      <w:r w:rsidR="002C5EFE">
        <w:rPr>
          <w:rFonts w:ascii="Lato" w:hAnsi="Lato"/>
          <w:sz w:val="20"/>
        </w:rPr>
        <w:t>...</w:t>
      </w:r>
      <w:r w:rsidR="00447112" w:rsidRPr="00B51396">
        <w:rPr>
          <w:rFonts w:ascii="Lato" w:hAnsi="Lato"/>
          <w:sz w:val="20"/>
        </w:rPr>
        <w:t>..............</w:t>
      </w:r>
      <w:r w:rsidR="00EF799E" w:rsidRPr="00B51396">
        <w:rPr>
          <w:rFonts w:ascii="Lato" w:hAnsi="Lato"/>
          <w:sz w:val="20"/>
        </w:rPr>
        <w:t>.....</w:t>
      </w:r>
    </w:p>
    <w:p w:rsidR="00E2709B" w:rsidRPr="00B51396" w:rsidRDefault="00E2709B" w:rsidP="002C5EFE">
      <w:pPr>
        <w:spacing w:after="0" w:line="360" w:lineRule="auto"/>
        <w:ind w:left="284"/>
        <w:jc w:val="both"/>
        <w:rPr>
          <w:rFonts w:ascii="Lato" w:hAnsi="Lato"/>
          <w:sz w:val="20"/>
          <w:szCs w:val="20"/>
          <w:lang w:bidi="en-US"/>
        </w:rPr>
      </w:pPr>
      <w:r w:rsidRPr="00B51396">
        <w:rPr>
          <w:rFonts w:ascii="Lato" w:hAnsi="Lato"/>
          <w:sz w:val="20"/>
          <w:szCs w:val="20"/>
          <w:lang w:bidi="en-US"/>
        </w:rPr>
        <w:t>obręb ewidencyjny: .......................................nr działki: ............................</w:t>
      </w:r>
      <w:r w:rsidR="002C5EFE">
        <w:rPr>
          <w:rFonts w:ascii="Lato" w:hAnsi="Lato"/>
          <w:sz w:val="20"/>
          <w:szCs w:val="20"/>
          <w:lang w:bidi="en-US"/>
        </w:rPr>
        <w:t>..................................</w:t>
      </w:r>
      <w:r w:rsidR="00447112" w:rsidRPr="00B51396">
        <w:rPr>
          <w:rFonts w:ascii="Lato" w:hAnsi="Lato"/>
          <w:sz w:val="20"/>
          <w:szCs w:val="20"/>
          <w:lang w:bidi="en-US"/>
        </w:rPr>
        <w:t>.......................</w:t>
      </w:r>
      <w:r w:rsidR="005151A7" w:rsidRPr="00B51396">
        <w:rPr>
          <w:rFonts w:ascii="Lato" w:hAnsi="Lato"/>
          <w:sz w:val="20"/>
          <w:szCs w:val="20"/>
          <w:lang w:bidi="en-US"/>
        </w:rPr>
        <w:t>....</w:t>
      </w:r>
    </w:p>
    <w:p w:rsidR="0011424D" w:rsidRPr="00B51396" w:rsidRDefault="0011424D" w:rsidP="002C5EFE">
      <w:pPr>
        <w:pStyle w:val="Normalny1"/>
        <w:numPr>
          <w:ilvl w:val="0"/>
          <w:numId w:val="15"/>
        </w:numPr>
        <w:ind w:left="-284" w:firstLine="0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>Gatunek zwierzęcia, które spowodowało szkodę</w:t>
      </w:r>
      <w:r w:rsidR="00B51396" w:rsidRPr="00B51396">
        <w:rPr>
          <w:rFonts w:ascii="Lato" w:hAnsi="Lato"/>
          <w:b/>
          <w:sz w:val="20"/>
        </w:rPr>
        <w:t xml:space="preserve"> </w:t>
      </w:r>
      <w:r w:rsidRPr="00B51396">
        <w:rPr>
          <w:rFonts w:ascii="Lato" w:hAnsi="Lato"/>
          <w:b/>
          <w:sz w:val="20"/>
        </w:rPr>
        <w:t>(zaznacz odpowiednie pole)</w:t>
      </w:r>
      <w:r w:rsidR="00FD7838">
        <w:rPr>
          <w:rFonts w:ascii="Lato" w:hAnsi="Lato"/>
          <w:b/>
          <w:sz w:val="20"/>
        </w:rPr>
        <w:t>:</w:t>
      </w:r>
    </w:p>
    <w:p w:rsidR="0011424D" w:rsidRPr="00B51396" w:rsidRDefault="00500FC4" w:rsidP="002C5EFE">
      <w:pPr>
        <w:pStyle w:val="Normalny10"/>
        <w:jc w:val="both"/>
        <w:rPr>
          <w:rFonts w:ascii="Lato" w:eastAsia="OpenSymbol" w:hAnsi="Lato"/>
          <w:sz w:val="20"/>
        </w:rPr>
      </w:pPr>
      <w:r w:rsidRPr="00B51396">
        <w:rPr>
          <w:rFonts w:ascii="Lato" w:hAnsi="Lato"/>
          <w:b/>
          <w:sz w:val="20"/>
        </w:rPr>
        <w:t>WILK</w:t>
      </w:r>
      <w:r w:rsidR="0011424D" w:rsidRPr="00B51396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b/>
          <w:sz w:val="20"/>
        </w:rPr>
        <w:t xml:space="preserve"> </w:t>
      </w:r>
      <w:r w:rsidR="0011424D" w:rsidRPr="00B51396">
        <w:rPr>
          <w:rFonts w:ascii="Lato" w:hAnsi="Lato"/>
          <w:b/>
          <w:sz w:val="20"/>
        </w:rPr>
        <w:t xml:space="preserve"> </w:t>
      </w:r>
      <w:r w:rsidR="0011424D" w:rsidRPr="00B51396">
        <w:rPr>
          <w:rFonts w:ascii="Lato" w:eastAsia="OpenSymbol" w:hAnsi="Lato"/>
          <w:sz w:val="32"/>
          <w:szCs w:val="32"/>
        </w:rPr>
        <w:t>□</w:t>
      </w:r>
      <w:r w:rsidR="0011424D" w:rsidRPr="00B51396">
        <w:rPr>
          <w:rFonts w:ascii="Lato" w:eastAsia="OpenSymbol" w:hAnsi="Lato"/>
          <w:sz w:val="20"/>
        </w:rPr>
        <w:t xml:space="preserve">          </w:t>
      </w:r>
      <w:r w:rsidR="00B51396">
        <w:rPr>
          <w:rFonts w:ascii="Lato" w:eastAsia="OpenSymbol" w:hAnsi="Lato"/>
          <w:sz w:val="20"/>
        </w:rPr>
        <w:tab/>
      </w:r>
      <w:r w:rsidR="00B51396">
        <w:rPr>
          <w:rFonts w:ascii="Lato" w:eastAsia="OpenSymbol" w:hAnsi="Lato"/>
          <w:sz w:val="20"/>
        </w:rPr>
        <w:tab/>
      </w:r>
      <w:r w:rsidR="00B51396">
        <w:rPr>
          <w:rFonts w:ascii="Lato" w:eastAsia="OpenSymbol" w:hAnsi="Lato"/>
          <w:sz w:val="20"/>
        </w:rPr>
        <w:tab/>
      </w:r>
      <w:r w:rsidRPr="00B51396">
        <w:rPr>
          <w:rFonts w:ascii="Lato" w:eastAsia="OpenSymbol" w:hAnsi="Lato"/>
          <w:sz w:val="20"/>
        </w:rPr>
        <w:t xml:space="preserve"> </w:t>
      </w:r>
      <w:r w:rsidRPr="00B51396">
        <w:rPr>
          <w:rFonts w:ascii="Lato" w:hAnsi="Lato"/>
          <w:b/>
          <w:sz w:val="20"/>
        </w:rPr>
        <w:t>RY</w:t>
      </w:r>
      <w:r w:rsidRPr="00B51396">
        <w:rPr>
          <w:rFonts w:ascii="Lato" w:hAnsi="Lato" w:hint="eastAsia"/>
          <w:b/>
          <w:sz w:val="20"/>
        </w:rPr>
        <w:t>Ś</w:t>
      </w:r>
      <w:r>
        <w:rPr>
          <w:rFonts w:ascii="Lato" w:hAnsi="Lato"/>
          <w:b/>
          <w:sz w:val="20"/>
        </w:rPr>
        <w:t xml:space="preserve">  </w:t>
      </w:r>
      <w:r w:rsidRPr="00B51396">
        <w:rPr>
          <w:rFonts w:ascii="Lato" w:hAnsi="Lato"/>
          <w:b/>
          <w:sz w:val="20"/>
        </w:rPr>
        <w:t xml:space="preserve"> </w:t>
      </w:r>
      <w:r w:rsidR="0011424D" w:rsidRPr="00B51396">
        <w:rPr>
          <w:rFonts w:ascii="Lato" w:eastAsia="OpenSymbol" w:hAnsi="Lato"/>
          <w:sz w:val="32"/>
          <w:szCs w:val="32"/>
        </w:rPr>
        <w:t>□</w:t>
      </w:r>
    </w:p>
    <w:p w:rsidR="00B51396" w:rsidRPr="00B51396" w:rsidRDefault="00B51396" w:rsidP="002C5EFE">
      <w:pPr>
        <w:pStyle w:val="Normalny10"/>
        <w:jc w:val="both"/>
        <w:rPr>
          <w:rFonts w:ascii="Lato" w:hAnsi="Lato"/>
          <w:sz w:val="20"/>
        </w:rPr>
      </w:pPr>
    </w:p>
    <w:p w:rsidR="00D13B31" w:rsidRPr="00B51396" w:rsidRDefault="00E81ECA" w:rsidP="002C5EFE">
      <w:pPr>
        <w:pStyle w:val="Normalny1"/>
        <w:numPr>
          <w:ilvl w:val="0"/>
          <w:numId w:val="15"/>
        </w:numPr>
        <w:spacing w:line="360" w:lineRule="auto"/>
        <w:ind w:left="-284" w:firstLine="0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>Data stwierdzenia</w:t>
      </w:r>
      <w:r w:rsidR="00665B23" w:rsidRPr="00B51396">
        <w:rPr>
          <w:rFonts w:ascii="Lato" w:hAnsi="Lato"/>
          <w:b/>
          <w:sz w:val="20"/>
        </w:rPr>
        <w:t xml:space="preserve"> szkody</w:t>
      </w:r>
      <w:r w:rsidR="00EF799E" w:rsidRPr="00B51396">
        <w:rPr>
          <w:rFonts w:ascii="Lato" w:hAnsi="Lato"/>
          <w:b/>
          <w:sz w:val="20"/>
        </w:rPr>
        <w:t>:</w:t>
      </w:r>
      <w:r w:rsidR="00665B23" w:rsidRPr="00B51396">
        <w:rPr>
          <w:rFonts w:ascii="Lato" w:hAnsi="Lato"/>
          <w:sz w:val="20"/>
        </w:rPr>
        <w:t xml:space="preserve"> ........................................................................................</w:t>
      </w:r>
      <w:r w:rsidR="002C5EFE">
        <w:rPr>
          <w:rFonts w:ascii="Lato" w:hAnsi="Lato"/>
          <w:sz w:val="20"/>
        </w:rPr>
        <w:t>.........</w:t>
      </w:r>
      <w:r w:rsidR="00665B23" w:rsidRPr="00B51396">
        <w:rPr>
          <w:rFonts w:ascii="Lato" w:hAnsi="Lato"/>
          <w:sz w:val="20"/>
        </w:rPr>
        <w:t>........</w:t>
      </w:r>
      <w:r w:rsidR="00EF799E" w:rsidRPr="00B51396">
        <w:rPr>
          <w:rFonts w:ascii="Lato" w:hAnsi="Lato"/>
          <w:sz w:val="20"/>
        </w:rPr>
        <w:t>..</w:t>
      </w:r>
      <w:r w:rsidR="005151A7" w:rsidRPr="00B51396">
        <w:rPr>
          <w:rFonts w:ascii="Lato" w:hAnsi="Lato"/>
          <w:sz w:val="20"/>
        </w:rPr>
        <w:t>.............................</w:t>
      </w:r>
      <w:r w:rsidR="00F151D7" w:rsidRPr="00B51396">
        <w:rPr>
          <w:rFonts w:ascii="Lato" w:hAnsi="Lato"/>
          <w:sz w:val="20"/>
        </w:rPr>
        <w:t>.</w:t>
      </w:r>
    </w:p>
    <w:p w:rsidR="00665B23" w:rsidRPr="00B51396" w:rsidRDefault="00665B23" w:rsidP="002C5EFE">
      <w:pPr>
        <w:pStyle w:val="Normalny1"/>
        <w:numPr>
          <w:ilvl w:val="0"/>
          <w:numId w:val="15"/>
        </w:numPr>
        <w:tabs>
          <w:tab w:val="left" w:pos="0"/>
          <w:tab w:val="left" w:leader="dot" w:pos="9253"/>
        </w:tabs>
        <w:spacing w:line="360" w:lineRule="auto"/>
        <w:ind w:hanging="928"/>
        <w:jc w:val="both"/>
        <w:rPr>
          <w:rFonts w:ascii="Lato" w:hAnsi="Lato"/>
          <w:b/>
          <w:sz w:val="20"/>
        </w:rPr>
      </w:pPr>
      <w:r w:rsidRPr="00B51396">
        <w:rPr>
          <w:rFonts w:ascii="Lato" w:hAnsi="Lato"/>
          <w:b/>
          <w:sz w:val="20"/>
        </w:rPr>
        <w:t>Opis szkody</w:t>
      </w:r>
      <w:r w:rsidR="00FD7838">
        <w:rPr>
          <w:rFonts w:ascii="Lato" w:hAnsi="Lato"/>
          <w:b/>
          <w:sz w:val="20"/>
        </w:rPr>
        <w:t xml:space="preserve"> (wypełnij</w:t>
      </w:r>
      <w:r w:rsidR="00FD7838" w:rsidRPr="00602E5E">
        <w:rPr>
          <w:rFonts w:ascii="Lato" w:hAnsi="Lato"/>
          <w:b/>
          <w:sz w:val="20"/>
        </w:rPr>
        <w:t xml:space="preserve"> odpowiednie pole)</w:t>
      </w:r>
      <w:r w:rsidRPr="00B51396">
        <w:rPr>
          <w:rFonts w:ascii="Lato" w:hAnsi="Lato"/>
          <w:b/>
          <w:sz w:val="20"/>
        </w:rPr>
        <w:t>:</w:t>
      </w:r>
    </w:p>
    <w:p w:rsidR="00AB742C" w:rsidRPr="00312BC0" w:rsidRDefault="00AB742C" w:rsidP="002C5EFE">
      <w:pPr>
        <w:pStyle w:val="Normalny1"/>
        <w:tabs>
          <w:tab w:val="left" w:pos="0"/>
          <w:tab w:val="left" w:leader="dot" w:pos="9253"/>
        </w:tabs>
        <w:spacing w:line="360" w:lineRule="auto"/>
        <w:jc w:val="both"/>
        <w:rPr>
          <w:rFonts w:ascii="Lato" w:hAnsi="Lato"/>
          <w:b/>
          <w:sz w:val="20"/>
        </w:rPr>
      </w:pPr>
      <w:r w:rsidRPr="00312BC0">
        <w:rPr>
          <w:rFonts w:ascii="Lato" w:hAnsi="Lato"/>
          <w:b/>
          <w:sz w:val="20"/>
        </w:rPr>
        <w:t>a)</w:t>
      </w:r>
      <w:r w:rsidRPr="00312BC0">
        <w:rPr>
          <w:rFonts w:ascii="Lato" w:hAnsi="Lato"/>
          <w:b/>
          <w:bCs/>
          <w:sz w:val="20"/>
        </w:rPr>
        <w:t xml:space="preserve"> Zwierzę hodowlane zagryzione przez wilki</w:t>
      </w:r>
      <w:r w:rsidR="0011424D" w:rsidRPr="00312BC0">
        <w:rPr>
          <w:rFonts w:ascii="Lato" w:hAnsi="Lato"/>
          <w:b/>
          <w:bCs/>
          <w:sz w:val="20"/>
        </w:rPr>
        <w:t>/ rysie</w:t>
      </w:r>
    </w:p>
    <w:tbl>
      <w:tblPr>
        <w:tblW w:w="85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"/>
        <w:gridCol w:w="229"/>
        <w:gridCol w:w="14"/>
        <w:gridCol w:w="308"/>
        <w:gridCol w:w="15"/>
        <w:gridCol w:w="949"/>
        <w:gridCol w:w="35"/>
        <w:gridCol w:w="597"/>
        <w:gridCol w:w="230"/>
        <w:gridCol w:w="859"/>
        <w:gridCol w:w="858"/>
        <w:gridCol w:w="715"/>
        <w:gridCol w:w="715"/>
        <w:gridCol w:w="858"/>
        <w:gridCol w:w="815"/>
      </w:tblGrid>
      <w:tr w:rsidR="00AB742C" w:rsidRPr="00312BC0" w:rsidTr="00FD7838">
        <w:trPr>
          <w:trHeight w:val="321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krowa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301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jałówka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344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byczek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25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cielę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247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owca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251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koza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24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inne</w:t>
            </w:r>
          </w:p>
        </w:tc>
        <w:tc>
          <w:tcPr>
            <w:tcW w:w="243" w:type="dxa"/>
            <w:gridSpan w:val="2"/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podać jakie:</w:t>
            </w:r>
          </w:p>
        </w:tc>
        <w:tc>
          <w:tcPr>
            <w:tcW w:w="50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B742C" w:rsidRPr="00312BC0" w:rsidTr="00FD7838">
        <w:trPr>
          <w:trHeight w:val="28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FD7838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I</w:t>
            </w:r>
            <w:r w:rsidR="00AB742C" w:rsidRPr="00312BC0">
              <w:rPr>
                <w:rFonts w:ascii="Lato" w:hAnsi="Lato"/>
                <w:i/>
                <w:iCs/>
                <w:sz w:val="20"/>
                <w:szCs w:val="20"/>
              </w:rPr>
              <w:t>lość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sztuk,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i/>
                <w:iCs/>
                <w:sz w:val="20"/>
                <w:szCs w:val="20"/>
              </w:rPr>
              <w:t>waga</w:t>
            </w:r>
            <w:r w:rsidRPr="00312BC0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FF24C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kg,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12BC0">
              <w:rPr>
                <w:rFonts w:ascii="Lato" w:hAnsi="Lato"/>
                <w:sz w:val="20"/>
                <w:szCs w:val="20"/>
              </w:rPr>
              <w:t>wiek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2C" w:rsidRPr="00312BC0" w:rsidRDefault="00AB742C" w:rsidP="002C5E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986B1B" w:rsidRPr="00312BC0" w:rsidRDefault="00986B1B" w:rsidP="002C5EFE">
      <w:pPr>
        <w:tabs>
          <w:tab w:val="num" w:pos="540"/>
          <w:tab w:val="left" w:leader="dot" w:pos="9072"/>
        </w:tabs>
        <w:suppressAutoHyphens w:val="0"/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:rsidR="00AB742C" w:rsidRPr="00312BC0" w:rsidRDefault="00AB742C" w:rsidP="009A6794">
      <w:pPr>
        <w:tabs>
          <w:tab w:val="num" w:pos="540"/>
          <w:tab w:val="left" w:leader="dot" w:pos="9072"/>
        </w:tabs>
        <w:suppressAutoHyphens w:val="0"/>
        <w:spacing w:after="0" w:line="360" w:lineRule="auto"/>
        <w:jc w:val="both"/>
        <w:rPr>
          <w:rFonts w:ascii="Lato" w:hAnsi="Lato"/>
          <w:sz w:val="20"/>
          <w:szCs w:val="20"/>
        </w:rPr>
      </w:pPr>
      <w:r w:rsidRPr="00312BC0">
        <w:rPr>
          <w:rFonts w:ascii="Lato" w:hAnsi="Lato"/>
          <w:b/>
          <w:bCs/>
          <w:sz w:val="20"/>
          <w:szCs w:val="20"/>
        </w:rPr>
        <w:t>b) Data i godzina (orientacyjna) powstania szkody:</w:t>
      </w:r>
      <w:r w:rsidR="00C474B3">
        <w:rPr>
          <w:rFonts w:ascii="Lato" w:hAnsi="Lato"/>
          <w:b/>
          <w:bCs/>
          <w:sz w:val="20"/>
          <w:szCs w:val="20"/>
        </w:rPr>
        <w:t xml:space="preserve"> </w:t>
      </w:r>
      <w:r w:rsidRPr="00312BC0">
        <w:rPr>
          <w:rFonts w:ascii="Lato" w:hAnsi="Lato"/>
          <w:sz w:val="20"/>
          <w:szCs w:val="20"/>
        </w:rPr>
        <w:tab/>
      </w:r>
      <w:r w:rsidR="00C474B3">
        <w:rPr>
          <w:rFonts w:ascii="Lato" w:hAnsi="Lato"/>
          <w:sz w:val="20"/>
          <w:szCs w:val="20"/>
        </w:rPr>
        <w:t>..</w:t>
      </w:r>
    </w:p>
    <w:p w:rsidR="00A5779D" w:rsidRPr="00312BC0" w:rsidRDefault="00A5779D" w:rsidP="009A6794">
      <w:pPr>
        <w:tabs>
          <w:tab w:val="num" w:pos="540"/>
          <w:tab w:val="left" w:leader="dot" w:pos="9072"/>
        </w:tabs>
        <w:suppressAutoHyphens w:val="0"/>
        <w:spacing w:after="0" w:line="360" w:lineRule="auto"/>
        <w:jc w:val="both"/>
        <w:rPr>
          <w:rFonts w:ascii="Lato" w:hAnsi="Lato"/>
          <w:sz w:val="20"/>
          <w:szCs w:val="20"/>
        </w:rPr>
      </w:pPr>
      <w:r w:rsidRPr="00312BC0">
        <w:rPr>
          <w:rFonts w:ascii="Lato" w:hAnsi="Lato"/>
          <w:b/>
          <w:bCs/>
          <w:sz w:val="20"/>
          <w:szCs w:val="20"/>
        </w:rPr>
        <w:lastRenderedPageBreak/>
        <w:t>c) opis miejsca i zdarzenia szkody:</w:t>
      </w:r>
      <w:r w:rsidRPr="00312BC0">
        <w:rPr>
          <w:rFonts w:ascii="Lato" w:hAnsi="Lato"/>
          <w:sz w:val="20"/>
          <w:szCs w:val="20"/>
        </w:rPr>
        <w:tab/>
      </w:r>
      <w:r w:rsidR="00F918D7">
        <w:rPr>
          <w:rFonts w:ascii="Lato" w:hAnsi="Lato"/>
          <w:sz w:val="20"/>
          <w:szCs w:val="20"/>
        </w:rPr>
        <w:t>..</w:t>
      </w:r>
    </w:p>
    <w:p w:rsidR="00B367F9" w:rsidRDefault="00B367F9" w:rsidP="00B367F9">
      <w:pPr>
        <w:tabs>
          <w:tab w:val="num" w:pos="0"/>
          <w:tab w:val="left" w:leader="dot" w:pos="9072"/>
        </w:tabs>
        <w:suppressAutoHyphens w:val="0"/>
        <w:spacing w:after="0" w:line="360" w:lineRule="auto"/>
        <w:jc w:val="both"/>
        <w:rPr>
          <w:rFonts w:ascii="Lato" w:hAnsi="Lato"/>
          <w:bCs/>
          <w:sz w:val="22"/>
        </w:rPr>
      </w:pPr>
      <w:r>
        <w:rPr>
          <w:rFonts w:ascii="Lato" w:hAnsi="Lato"/>
          <w:bCs/>
          <w:sz w:val="22"/>
        </w:rPr>
        <w:t>..............................................................................</w:t>
      </w:r>
      <w:r w:rsidR="00CF5B7F">
        <w:rPr>
          <w:rFonts w:ascii="Lato" w:hAnsi="Lato"/>
          <w:bCs/>
          <w:sz w:val="22"/>
        </w:rPr>
        <w:t>.............................</w:t>
      </w:r>
      <w:r>
        <w:rPr>
          <w:rFonts w:ascii="Lato" w:hAnsi="Lato"/>
          <w:bCs/>
          <w:sz w:val="22"/>
        </w:rPr>
        <w:t>.........................................................................................</w:t>
      </w:r>
    </w:p>
    <w:p w:rsidR="00CF5B7F" w:rsidRDefault="00CF5B7F" w:rsidP="00B367F9">
      <w:pPr>
        <w:tabs>
          <w:tab w:val="num" w:pos="0"/>
          <w:tab w:val="left" w:leader="dot" w:pos="9072"/>
        </w:tabs>
        <w:suppressAutoHyphens w:val="0"/>
        <w:spacing w:after="0" w:line="360" w:lineRule="auto"/>
        <w:jc w:val="both"/>
        <w:rPr>
          <w:rFonts w:ascii="Lato" w:hAnsi="Lato"/>
          <w:bCs/>
          <w:sz w:val="22"/>
        </w:rPr>
      </w:pPr>
      <w:r w:rsidRPr="00CF5B7F">
        <w:rPr>
          <w:rFonts w:ascii="Lato" w:hAnsi="Lato"/>
          <w:bCs/>
          <w:sz w:val="22"/>
        </w:rPr>
        <w:t>..........................................................</w:t>
      </w:r>
      <w:r>
        <w:rPr>
          <w:rFonts w:ascii="Lato" w:hAnsi="Lato"/>
          <w:bCs/>
          <w:sz w:val="22"/>
        </w:rPr>
        <w:t>.............................</w:t>
      </w:r>
      <w:r w:rsidRPr="00CF5B7F">
        <w:rPr>
          <w:rFonts w:ascii="Lato" w:hAnsi="Lato"/>
          <w:bCs/>
          <w:sz w:val="22"/>
        </w:rPr>
        <w:t>.............................................................................................................</w:t>
      </w:r>
    </w:p>
    <w:p w:rsidR="00B41A20" w:rsidRPr="00B51396" w:rsidRDefault="00B41A20" w:rsidP="002C5EFE">
      <w:pPr>
        <w:tabs>
          <w:tab w:val="num" w:pos="540"/>
          <w:tab w:val="left" w:leader="dot" w:pos="9072"/>
        </w:tabs>
        <w:suppressAutoHyphens w:val="0"/>
        <w:spacing w:after="0" w:line="240" w:lineRule="auto"/>
        <w:jc w:val="both"/>
        <w:rPr>
          <w:rFonts w:ascii="Lato" w:hAnsi="Lato"/>
          <w:bCs/>
          <w:sz w:val="22"/>
        </w:rPr>
      </w:pPr>
    </w:p>
    <w:p w:rsidR="00500FC4" w:rsidRPr="00C43830" w:rsidRDefault="000270F0" w:rsidP="002257E5">
      <w:pPr>
        <w:pStyle w:val="Normalny1"/>
        <w:numPr>
          <w:ilvl w:val="0"/>
          <w:numId w:val="15"/>
        </w:numPr>
        <w:ind w:right="-143" w:hanging="928"/>
        <w:jc w:val="both"/>
        <w:rPr>
          <w:rFonts w:ascii="Lato" w:hAnsi="Lato"/>
          <w:b/>
          <w:sz w:val="20"/>
        </w:rPr>
      </w:pPr>
      <w:r w:rsidRPr="00500FC4">
        <w:rPr>
          <w:rFonts w:ascii="Lato" w:hAnsi="Lato"/>
          <w:b/>
          <w:sz w:val="20"/>
        </w:rPr>
        <w:t>Forma władania przedmiotem szkody</w:t>
      </w:r>
      <w:r w:rsidR="00500FC4">
        <w:rPr>
          <w:rFonts w:ascii="Lato" w:hAnsi="Lato"/>
          <w:b/>
          <w:sz w:val="20"/>
        </w:rPr>
        <w:t xml:space="preserve"> - jestem </w:t>
      </w:r>
      <w:r w:rsidR="00500FC4" w:rsidRPr="00602E5E">
        <w:rPr>
          <w:rFonts w:ascii="Lato" w:hAnsi="Lato"/>
          <w:b/>
          <w:sz w:val="20"/>
        </w:rPr>
        <w:t>(zaznacz odpowiednie pole)</w:t>
      </w:r>
      <w:r w:rsidR="00500FC4">
        <w:rPr>
          <w:rFonts w:ascii="Lato" w:hAnsi="Lato"/>
          <w:b/>
          <w:sz w:val="20"/>
        </w:rPr>
        <w:t>:</w:t>
      </w:r>
    </w:p>
    <w:p w:rsidR="000270F0" w:rsidRPr="00500FC4" w:rsidRDefault="000270F0" w:rsidP="002257E5">
      <w:pPr>
        <w:pStyle w:val="Normalny1"/>
        <w:jc w:val="both"/>
        <w:rPr>
          <w:rFonts w:ascii="Lato" w:hAnsi="Lato"/>
          <w:sz w:val="20"/>
        </w:rPr>
      </w:pPr>
      <w:r w:rsidRPr="00500FC4">
        <w:rPr>
          <w:rFonts w:ascii="Lato" w:hAnsi="Lato"/>
          <w:sz w:val="20"/>
        </w:rPr>
        <w:t>Właścicielem</w:t>
      </w:r>
      <w:r w:rsidRPr="00500FC4">
        <w:rPr>
          <w:rFonts w:ascii="Lato" w:hAnsi="Lato"/>
          <w:sz w:val="20"/>
        </w:rPr>
        <w:tab/>
      </w:r>
      <w:r w:rsidRPr="00500FC4">
        <w:rPr>
          <w:rFonts w:ascii="Lato" w:hAnsi="Lato"/>
          <w:sz w:val="20"/>
        </w:rPr>
        <w:tab/>
      </w:r>
      <w:r w:rsidRPr="00500FC4">
        <w:rPr>
          <w:rFonts w:ascii="Lato" w:hAnsi="Lato"/>
          <w:sz w:val="20"/>
        </w:rPr>
        <w:tab/>
      </w:r>
      <w:r w:rsidRPr="00500FC4">
        <w:rPr>
          <w:rFonts w:ascii="Lato" w:hAnsi="Lato"/>
          <w:sz w:val="20"/>
        </w:rPr>
        <w:tab/>
      </w:r>
      <w:r w:rsidRPr="00500FC4">
        <w:rPr>
          <w:rFonts w:ascii="Lato" w:eastAsia="OpenSymbol" w:hAnsi="Lato"/>
          <w:sz w:val="32"/>
          <w:szCs w:val="32"/>
        </w:rPr>
        <w:t>□</w:t>
      </w:r>
      <w:r w:rsidRPr="00500FC4">
        <w:rPr>
          <w:rFonts w:ascii="Lato" w:hAnsi="Lato"/>
          <w:sz w:val="20"/>
        </w:rPr>
        <w:tab/>
      </w:r>
      <w:r w:rsidRPr="00500FC4">
        <w:rPr>
          <w:rFonts w:ascii="Lato" w:hAnsi="Lato"/>
          <w:sz w:val="20"/>
        </w:rPr>
        <w:tab/>
      </w:r>
    </w:p>
    <w:p w:rsidR="000270F0" w:rsidRPr="00B51396" w:rsidRDefault="000270F0" w:rsidP="002C5EFE">
      <w:pPr>
        <w:pStyle w:val="Normalny1"/>
        <w:tabs>
          <w:tab w:val="left" w:pos="900"/>
        </w:tabs>
        <w:jc w:val="both"/>
        <w:rPr>
          <w:rFonts w:ascii="Lato" w:eastAsia="OpenSymbol" w:hAnsi="Lato"/>
          <w:sz w:val="20"/>
        </w:rPr>
      </w:pPr>
      <w:r w:rsidRPr="00B51396">
        <w:rPr>
          <w:rFonts w:ascii="Lato" w:hAnsi="Lato"/>
          <w:sz w:val="20"/>
        </w:rPr>
        <w:t>Współwłaścicielem</w:t>
      </w:r>
      <w:r w:rsidRPr="00B51396">
        <w:rPr>
          <w:rFonts w:ascii="Lato" w:hAnsi="Lato"/>
          <w:sz w:val="20"/>
        </w:rPr>
        <w:tab/>
      </w:r>
      <w:r w:rsidRPr="00B51396">
        <w:rPr>
          <w:rFonts w:ascii="Lato" w:hAnsi="Lato"/>
          <w:sz w:val="20"/>
        </w:rPr>
        <w:tab/>
      </w:r>
      <w:r w:rsidRPr="00B51396">
        <w:rPr>
          <w:rFonts w:ascii="Lato" w:hAnsi="Lato"/>
          <w:sz w:val="20"/>
        </w:rPr>
        <w:tab/>
      </w:r>
      <w:r w:rsidRPr="00B51396">
        <w:rPr>
          <w:rFonts w:ascii="Lato" w:eastAsia="OpenSymbol" w:hAnsi="Lato"/>
          <w:sz w:val="32"/>
          <w:szCs w:val="32"/>
        </w:rPr>
        <w:t>□</w:t>
      </w:r>
    </w:p>
    <w:p w:rsidR="000270F0" w:rsidRPr="00B51396" w:rsidRDefault="000270F0" w:rsidP="002C5EFE">
      <w:pPr>
        <w:pStyle w:val="Normalny1"/>
        <w:tabs>
          <w:tab w:val="left" w:pos="900"/>
        </w:tabs>
        <w:jc w:val="both"/>
        <w:rPr>
          <w:rFonts w:ascii="Lato" w:hAnsi="Lato"/>
          <w:sz w:val="20"/>
        </w:rPr>
      </w:pPr>
      <w:r w:rsidRPr="00B51396">
        <w:rPr>
          <w:rFonts w:ascii="Lato" w:hAnsi="Lato"/>
          <w:sz w:val="20"/>
        </w:rPr>
        <w:t>Używającym z innego tytułu prawnego</w:t>
      </w:r>
      <w:r w:rsidRPr="00B51396">
        <w:rPr>
          <w:rFonts w:ascii="Lato" w:hAnsi="Lato"/>
          <w:sz w:val="20"/>
        </w:rPr>
        <w:tab/>
      </w:r>
      <w:r w:rsidRPr="00B51396">
        <w:rPr>
          <w:rFonts w:ascii="Lato" w:eastAsia="OpenSymbol" w:hAnsi="Lato"/>
          <w:sz w:val="32"/>
          <w:szCs w:val="32"/>
        </w:rPr>
        <w:t>□</w:t>
      </w:r>
      <w:r w:rsidRPr="00B51396">
        <w:rPr>
          <w:rFonts w:ascii="Lato" w:hAnsi="Lato"/>
          <w:sz w:val="20"/>
        </w:rPr>
        <w:tab/>
        <w:t>podać formę prawną: ............................................</w:t>
      </w:r>
      <w:r w:rsidR="002C5EFE">
        <w:rPr>
          <w:rFonts w:ascii="Lato" w:hAnsi="Lato"/>
          <w:sz w:val="20"/>
        </w:rPr>
        <w:t>......</w:t>
      </w:r>
      <w:r w:rsidRPr="00B51396">
        <w:rPr>
          <w:rFonts w:ascii="Lato" w:hAnsi="Lato"/>
          <w:sz w:val="20"/>
        </w:rPr>
        <w:t>..............</w:t>
      </w:r>
    </w:p>
    <w:p w:rsidR="000270F0" w:rsidRPr="00B51396" w:rsidRDefault="000270F0" w:rsidP="002C5EFE">
      <w:pPr>
        <w:pStyle w:val="Normalny1"/>
        <w:tabs>
          <w:tab w:val="left" w:pos="0"/>
          <w:tab w:val="left" w:pos="540"/>
        </w:tabs>
        <w:spacing w:line="360" w:lineRule="auto"/>
        <w:jc w:val="both"/>
        <w:rPr>
          <w:rFonts w:ascii="Lato" w:hAnsi="Lato"/>
          <w:sz w:val="20"/>
        </w:rPr>
      </w:pPr>
    </w:p>
    <w:p w:rsidR="00182A36" w:rsidRPr="00B51396" w:rsidRDefault="00E81ECA" w:rsidP="002C5EFE">
      <w:pPr>
        <w:pStyle w:val="Normalny1"/>
        <w:numPr>
          <w:ilvl w:val="0"/>
          <w:numId w:val="15"/>
        </w:numPr>
        <w:tabs>
          <w:tab w:val="left" w:pos="0"/>
        </w:tabs>
        <w:spacing w:line="360" w:lineRule="auto"/>
        <w:ind w:hanging="928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</w:rPr>
        <w:t>Imię i nazwisko pełnomocnika poszkodowa</w:t>
      </w:r>
      <w:r w:rsidR="00EF799E" w:rsidRPr="00B51396">
        <w:rPr>
          <w:rFonts w:ascii="Lato" w:hAnsi="Lato"/>
          <w:b/>
          <w:sz w:val="20"/>
        </w:rPr>
        <w:t>nego (o ile został ustanowiony):</w:t>
      </w:r>
      <w:r w:rsidR="00273D3C">
        <w:rPr>
          <w:rFonts w:ascii="Lato" w:hAnsi="Lato"/>
          <w:sz w:val="20"/>
        </w:rPr>
        <w:t xml:space="preserve"> </w:t>
      </w:r>
      <w:r w:rsidR="00273D3C" w:rsidRPr="00273D3C">
        <w:rPr>
          <w:rFonts w:ascii="Lato" w:hAnsi="Lato" w:hint="eastAsia"/>
          <w:sz w:val="20"/>
        </w:rPr>
        <w:t>…………………………</w:t>
      </w:r>
      <w:r w:rsidR="00273D3C">
        <w:rPr>
          <w:rFonts w:ascii="Lato" w:hAnsi="Lato"/>
          <w:sz w:val="20"/>
        </w:rPr>
        <w:t>...</w:t>
      </w:r>
      <w:r w:rsidR="00273D3C" w:rsidRPr="00273D3C">
        <w:rPr>
          <w:rFonts w:ascii="Lato" w:hAnsi="Lato" w:hint="eastAsia"/>
          <w:sz w:val="20"/>
        </w:rPr>
        <w:t>………</w:t>
      </w:r>
      <w:r w:rsidR="00273D3C" w:rsidRPr="00273D3C">
        <w:rPr>
          <w:rFonts w:ascii="Lato" w:hAnsi="Lato"/>
          <w:sz w:val="20"/>
        </w:rPr>
        <w:t>.</w:t>
      </w:r>
      <w:r w:rsidR="00EF799E" w:rsidRPr="00B51396">
        <w:rPr>
          <w:rFonts w:ascii="Lato" w:hAnsi="Lato"/>
          <w:b/>
          <w:sz w:val="20"/>
        </w:rPr>
        <w:t xml:space="preserve"> </w:t>
      </w:r>
      <w:r w:rsidRPr="00B51396">
        <w:rPr>
          <w:rFonts w:ascii="Lato" w:hAnsi="Lato"/>
          <w:sz w:val="20"/>
        </w:rPr>
        <w:t xml:space="preserve"> </w:t>
      </w:r>
    </w:p>
    <w:p w:rsidR="00182A36" w:rsidRPr="00B51396" w:rsidRDefault="00182A36" w:rsidP="002C5EFE">
      <w:pPr>
        <w:pStyle w:val="Normalny1"/>
        <w:tabs>
          <w:tab w:val="left" w:pos="0"/>
        </w:tabs>
        <w:spacing w:line="360" w:lineRule="auto"/>
        <w:ind w:left="-284"/>
        <w:jc w:val="both"/>
        <w:rPr>
          <w:rFonts w:ascii="Lato" w:hAnsi="Lato"/>
          <w:sz w:val="20"/>
        </w:rPr>
      </w:pPr>
      <w:r w:rsidRPr="00B51396">
        <w:rPr>
          <w:rFonts w:ascii="Lato" w:hAnsi="Lato"/>
          <w:sz w:val="20"/>
        </w:rPr>
        <w:t>……………………………………………………………………………………………………</w:t>
      </w:r>
      <w:r w:rsidR="002C5EFE">
        <w:rPr>
          <w:rFonts w:ascii="Lato" w:hAnsi="Lato" w:hint="eastAsia"/>
          <w:sz w:val="20"/>
        </w:rPr>
        <w:t>…</w:t>
      </w:r>
      <w:r w:rsidR="002C5EFE">
        <w:rPr>
          <w:rFonts w:ascii="Lato" w:hAnsi="Lato"/>
          <w:sz w:val="20"/>
        </w:rPr>
        <w:t>..</w:t>
      </w:r>
      <w:r w:rsidRPr="00B51396">
        <w:rPr>
          <w:rFonts w:ascii="Lato" w:hAnsi="Lato"/>
          <w:sz w:val="20"/>
        </w:rPr>
        <w:t>…………………...</w:t>
      </w:r>
    </w:p>
    <w:p w:rsidR="00182A36" w:rsidRPr="00B51396" w:rsidRDefault="00182A36" w:rsidP="00FD7838">
      <w:pPr>
        <w:pStyle w:val="Normalny1"/>
        <w:numPr>
          <w:ilvl w:val="0"/>
          <w:numId w:val="15"/>
        </w:numPr>
        <w:tabs>
          <w:tab w:val="left" w:pos="0"/>
        </w:tabs>
        <w:ind w:left="567" w:hanging="851"/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  <w:lang w:eastAsia="pl-PL"/>
        </w:rPr>
        <w:t xml:space="preserve">Numer rachunku, na który ma zostać przekazane odszkodowanie lub wskazanie innego sposobu </w:t>
      </w:r>
    </w:p>
    <w:p w:rsidR="00182A36" w:rsidRPr="00B51396" w:rsidRDefault="00182A36" w:rsidP="00FD7838">
      <w:pPr>
        <w:pStyle w:val="Normalny1"/>
        <w:tabs>
          <w:tab w:val="left" w:pos="0"/>
        </w:tabs>
        <w:jc w:val="both"/>
        <w:rPr>
          <w:rFonts w:ascii="Lato" w:hAnsi="Lato"/>
          <w:sz w:val="20"/>
        </w:rPr>
      </w:pPr>
      <w:r w:rsidRPr="00B51396">
        <w:rPr>
          <w:rFonts w:ascii="Lato" w:hAnsi="Lato"/>
          <w:b/>
          <w:sz w:val="20"/>
          <w:lang w:eastAsia="pl-PL"/>
        </w:rPr>
        <w:t>wypłaty odszkodowania</w:t>
      </w:r>
    </w:p>
    <w:p w:rsidR="00831AE2" w:rsidRPr="00B51396" w:rsidRDefault="00831AE2" w:rsidP="00FD7838">
      <w:pPr>
        <w:tabs>
          <w:tab w:val="left" w:pos="540"/>
          <w:tab w:val="left" w:leader="dot" w:pos="9072"/>
        </w:tabs>
        <w:suppressAutoHyphens w:val="0"/>
        <w:spacing w:after="0" w:line="240" w:lineRule="auto"/>
        <w:ind w:left="539"/>
        <w:jc w:val="both"/>
        <w:rPr>
          <w:rFonts w:ascii="Lato" w:eastAsia="Times New Roman" w:hAnsi="Lato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31AE2" w:rsidRPr="00B51396" w:rsidTr="00EF7A85">
        <w:trPr>
          <w:trHeight w:val="454"/>
          <w:jc w:val="center"/>
        </w:trPr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</w:tcPr>
          <w:p w:rsidR="00831AE2" w:rsidRPr="00B51396" w:rsidRDefault="00831AE2" w:rsidP="00FD7838">
            <w:pPr>
              <w:suppressAutoHyphens w:val="0"/>
              <w:spacing w:after="120" w:line="240" w:lineRule="auto"/>
              <w:jc w:val="both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</w:tr>
    </w:tbl>
    <w:p w:rsidR="00831AE2" w:rsidRPr="00B51396" w:rsidRDefault="00831AE2" w:rsidP="00FD7838">
      <w:pPr>
        <w:numPr>
          <w:ilvl w:val="0"/>
          <w:numId w:val="17"/>
        </w:numPr>
        <w:tabs>
          <w:tab w:val="left" w:pos="540"/>
          <w:tab w:val="left" w:leader="dot" w:pos="9072"/>
        </w:tabs>
        <w:suppressAutoHyphens w:val="0"/>
        <w:spacing w:after="0" w:line="240" w:lineRule="auto"/>
        <w:ind w:left="1843" w:hanging="1701"/>
        <w:jc w:val="both"/>
        <w:rPr>
          <w:rFonts w:ascii="Lato" w:eastAsia="Times New Roman" w:hAnsi="Lato"/>
          <w:sz w:val="22"/>
          <w:lang w:eastAsia="pl-PL"/>
        </w:rPr>
      </w:pPr>
      <w:r w:rsidRPr="00B51396">
        <w:rPr>
          <w:rFonts w:ascii="Lato" w:eastAsia="Times New Roman" w:hAnsi="Lato"/>
          <w:sz w:val="22"/>
          <w:lang w:eastAsia="pl-PL"/>
        </w:rPr>
        <w:t>Proszę o przekazanie odszkodowania na wyżej podany rachunek bankowy</w:t>
      </w:r>
      <w:r w:rsidR="00500FC4">
        <w:rPr>
          <w:rFonts w:ascii="Lato" w:eastAsia="Times New Roman" w:hAnsi="Lato"/>
          <w:sz w:val="22"/>
          <w:lang w:eastAsia="pl-PL"/>
        </w:rPr>
        <w:t xml:space="preserve"> *</w:t>
      </w:r>
    </w:p>
    <w:p w:rsidR="00831AE2" w:rsidRPr="00B51396" w:rsidRDefault="00831AE2" w:rsidP="00FD7838">
      <w:pPr>
        <w:tabs>
          <w:tab w:val="left" w:pos="540"/>
          <w:tab w:val="left" w:leader="dot" w:pos="9072"/>
        </w:tabs>
        <w:suppressAutoHyphens w:val="0"/>
        <w:spacing w:after="0" w:line="240" w:lineRule="auto"/>
        <w:ind w:left="1843"/>
        <w:jc w:val="both"/>
        <w:rPr>
          <w:rFonts w:ascii="Lato" w:eastAsia="Times New Roman" w:hAnsi="Lato"/>
          <w:sz w:val="22"/>
          <w:lang w:eastAsia="pl-PL"/>
        </w:rPr>
      </w:pPr>
    </w:p>
    <w:p w:rsidR="00831AE2" w:rsidRPr="00B51396" w:rsidRDefault="00831AE2" w:rsidP="00FD7838">
      <w:pPr>
        <w:numPr>
          <w:ilvl w:val="0"/>
          <w:numId w:val="17"/>
        </w:numPr>
        <w:tabs>
          <w:tab w:val="left" w:pos="540"/>
          <w:tab w:val="left" w:leader="dot" w:pos="9072"/>
        </w:tabs>
        <w:suppressAutoHyphens w:val="0"/>
        <w:spacing w:after="0" w:line="240" w:lineRule="auto"/>
        <w:ind w:hanging="1837"/>
        <w:jc w:val="both"/>
        <w:rPr>
          <w:rFonts w:ascii="Lato" w:eastAsia="Times New Roman" w:hAnsi="Lato"/>
          <w:sz w:val="22"/>
          <w:lang w:eastAsia="pl-PL"/>
        </w:rPr>
      </w:pPr>
      <w:r w:rsidRPr="00B51396">
        <w:rPr>
          <w:rFonts w:ascii="Lato" w:eastAsia="Times New Roman" w:hAnsi="Lato"/>
          <w:sz w:val="22"/>
          <w:lang w:eastAsia="pl-PL"/>
        </w:rPr>
        <w:t xml:space="preserve">Proszę o przekazanie odszkodowania w formie przekazu pocztowego na adres: </w:t>
      </w:r>
      <w:r w:rsidR="00500FC4">
        <w:rPr>
          <w:rFonts w:ascii="Lato" w:eastAsia="Times New Roman" w:hAnsi="Lato"/>
          <w:sz w:val="22"/>
          <w:lang w:eastAsia="pl-PL"/>
        </w:rPr>
        <w:t>*</w:t>
      </w:r>
    </w:p>
    <w:p w:rsidR="00831AE2" w:rsidRPr="00B51396" w:rsidRDefault="00831AE2" w:rsidP="00FD7838">
      <w:pPr>
        <w:tabs>
          <w:tab w:val="left" w:pos="540"/>
          <w:tab w:val="left" w:leader="dot" w:pos="9072"/>
        </w:tabs>
        <w:suppressAutoHyphens w:val="0"/>
        <w:spacing w:after="0" w:line="240" w:lineRule="auto"/>
        <w:jc w:val="both"/>
        <w:rPr>
          <w:rFonts w:ascii="Lato" w:eastAsia="Times New Roman" w:hAnsi="Lato"/>
          <w:sz w:val="22"/>
          <w:lang w:eastAsia="pl-PL"/>
        </w:rPr>
      </w:pPr>
    </w:p>
    <w:p w:rsidR="00EF799E" w:rsidRPr="00B51396" w:rsidRDefault="00831AE2" w:rsidP="009A6794">
      <w:pPr>
        <w:tabs>
          <w:tab w:val="left" w:pos="0"/>
          <w:tab w:val="left" w:pos="30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 w:rsidRPr="00B5139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</w:t>
      </w:r>
      <w:r w:rsidR="002C5EFE">
        <w:rPr>
          <w:rFonts w:ascii="Lato" w:hAnsi="Lato"/>
          <w:sz w:val="20"/>
          <w:szCs w:val="20"/>
        </w:rPr>
        <w:t>...</w:t>
      </w:r>
      <w:r w:rsidRPr="00B51396">
        <w:rPr>
          <w:rFonts w:ascii="Lato" w:hAnsi="Lato"/>
          <w:sz w:val="20"/>
          <w:szCs w:val="20"/>
        </w:rPr>
        <w:t>……….</w:t>
      </w:r>
    </w:p>
    <w:p w:rsidR="00831AE2" w:rsidRPr="00B51396" w:rsidRDefault="00831AE2" w:rsidP="009A6794">
      <w:pPr>
        <w:tabs>
          <w:tab w:val="left" w:pos="0"/>
          <w:tab w:val="left" w:pos="30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 w:rsidRPr="00B5139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</w:t>
      </w:r>
      <w:r w:rsidR="002C5EFE">
        <w:rPr>
          <w:rFonts w:ascii="Lato" w:hAnsi="Lato"/>
          <w:sz w:val="20"/>
          <w:szCs w:val="20"/>
        </w:rPr>
        <w:t>...</w:t>
      </w:r>
      <w:r w:rsidRPr="00B51396">
        <w:rPr>
          <w:rFonts w:ascii="Lato" w:hAnsi="Lato"/>
          <w:sz w:val="20"/>
          <w:szCs w:val="20"/>
        </w:rPr>
        <w:t>……….</w:t>
      </w:r>
    </w:p>
    <w:p w:rsidR="00831AE2" w:rsidRPr="00B51396" w:rsidRDefault="00500FC4" w:rsidP="00FD7838">
      <w:pPr>
        <w:tabs>
          <w:tab w:val="left" w:pos="0"/>
          <w:tab w:val="left" w:pos="30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</w:rPr>
        <w:t>*</w:t>
      </w:r>
      <w:r w:rsidRPr="00602E5E">
        <w:rPr>
          <w:rFonts w:ascii="Lato" w:hAnsi="Lato"/>
          <w:b/>
          <w:sz w:val="20"/>
        </w:rPr>
        <w:t>(zaznacz odpowiednie pole)</w:t>
      </w:r>
    </w:p>
    <w:p w:rsidR="00831AE2" w:rsidRPr="00B51396" w:rsidRDefault="00831AE2" w:rsidP="00FD7838">
      <w:pPr>
        <w:tabs>
          <w:tab w:val="left" w:pos="0"/>
          <w:tab w:val="left" w:pos="30"/>
        </w:tabs>
        <w:spacing w:after="0" w:line="240" w:lineRule="auto"/>
        <w:jc w:val="both"/>
        <w:rPr>
          <w:rFonts w:ascii="Lato" w:hAnsi="Lato"/>
          <w:szCs w:val="24"/>
        </w:rPr>
      </w:pPr>
    </w:p>
    <w:p w:rsidR="00665B23" w:rsidRPr="00B51396" w:rsidRDefault="00665B23" w:rsidP="002C5EFE">
      <w:pPr>
        <w:pStyle w:val="Normalny1"/>
        <w:tabs>
          <w:tab w:val="left" w:pos="540"/>
          <w:tab w:val="left" w:leader="dot" w:pos="9072"/>
        </w:tabs>
        <w:ind w:left="-426"/>
        <w:jc w:val="both"/>
        <w:rPr>
          <w:rFonts w:ascii="Lato" w:hAnsi="Lato"/>
          <w:b/>
          <w:szCs w:val="24"/>
        </w:rPr>
      </w:pPr>
      <w:r w:rsidRPr="00B51396">
        <w:rPr>
          <w:rFonts w:ascii="Lato" w:hAnsi="Lato"/>
          <w:b/>
          <w:szCs w:val="24"/>
        </w:rPr>
        <w:t xml:space="preserve">Do wniosku należy dołączyć: </w:t>
      </w:r>
    </w:p>
    <w:p w:rsidR="00126500" w:rsidRPr="00B51396" w:rsidRDefault="00126500" w:rsidP="002C5EFE">
      <w:pPr>
        <w:pStyle w:val="Normalny1"/>
        <w:tabs>
          <w:tab w:val="left" w:pos="540"/>
          <w:tab w:val="left" w:leader="dot" w:pos="9072"/>
        </w:tabs>
        <w:jc w:val="both"/>
        <w:rPr>
          <w:rFonts w:ascii="Lato" w:hAnsi="Lato"/>
          <w:b/>
          <w:sz w:val="20"/>
        </w:rPr>
      </w:pPr>
    </w:p>
    <w:p w:rsidR="008F223F" w:rsidRPr="00B51396" w:rsidRDefault="00633775" w:rsidP="002C5EFE">
      <w:pPr>
        <w:numPr>
          <w:ilvl w:val="0"/>
          <w:numId w:val="18"/>
        </w:numPr>
        <w:spacing w:line="240" w:lineRule="auto"/>
        <w:ind w:left="-426" w:firstLine="0"/>
        <w:jc w:val="both"/>
        <w:rPr>
          <w:rFonts w:ascii="Lato" w:hAnsi="Lato"/>
          <w:bCs/>
          <w:sz w:val="20"/>
          <w:szCs w:val="20"/>
        </w:rPr>
      </w:pPr>
      <w:r w:rsidRPr="00B51396">
        <w:rPr>
          <w:rFonts w:ascii="Lato" w:hAnsi="Lato"/>
          <w:bCs/>
          <w:sz w:val="20"/>
          <w:szCs w:val="20"/>
        </w:rPr>
        <w:t>Oświadczenie poszkodowanego, że zwierzę będące przedmiotem szkody jest własnością poszkodowanego</w:t>
      </w:r>
      <w:r w:rsidR="008B42C3" w:rsidRPr="00B51396">
        <w:rPr>
          <w:rFonts w:ascii="Lato" w:hAnsi="Lato"/>
          <w:bCs/>
          <w:sz w:val="20"/>
          <w:szCs w:val="20"/>
        </w:rPr>
        <w:t xml:space="preserve"> (</w:t>
      </w:r>
      <w:r w:rsidR="008F223F" w:rsidRPr="00B51396">
        <w:rPr>
          <w:rFonts w:ascii="Lato" w:hAnsi="Lato"/>
          <w:bCs/>
          <w:sz w:val="20"/>
          <w:szCs w:val="20"/>
        </w:rPr>
        <w:t>oświadczenie</w:t>
      </w:r>
      <w:r w:rsidR="00B27A47" w:rsidRPr="00B51396">
        <w:rPr>
          <w:rFonts w:ascii="Lato" w:hAnsi="Lato"/>
          <w:bCs/>
          <w:sz w:val="20"/>
          <w:szCs w:val="20"/>
        </w:rPr>
        <w:t> </w:t>
      </w:r>
      <w:r w:rsidR="008F223F" w:rsidRPr="00B51396">
        <w:rPr>
          <w:rFonts w:ascii="Lato" w:hAnsi="Lato"/>
          <w:bCs/>
          <w:sz w:val="20"/>
          <w:szCs w:val="20"/>
        </w:rPr>
        <w:t xml:space="preserve">nr </w:t>
      </w:r>
      <w:r w:rsidR="008B42C3" w:rsidRPr="00B51396">
        <w:rPr>
          <w:rFonts w:ascii="Lato" w:hAnsi="Lato"/>
          <w:bCs/>
          <w:sz w:val="20"/>
          <w:szCs w:val="20"/>
        </w:rPr>
        <w:t>1)</w:t>
      </w:r>
      <w:r w:rsidR="00CB7917" w:rsidRPr="00B51396">
        <w:rPr>
          <w:rFonts w:ascii="Lato" w:hAnsi="Lato"/>
          <w:bCs/>
          <w:sz w:val="20"/>
          <w:szCs w:val="20"/>
        </w:rPr>
        <w:t>,</w:t>
      </w:r>
    </w:p>
    <w:p w:rsidR="00CB7917" w:rsidRPr="00B51396" w:rsidRDefault="00633775" w:rsidP="002C5EFE">
      <w:pPr>
        <w:numPr>
          <w:ilvl w:val="0"/>
          <w:numId w:val="18"/>
        </w:numPr>
        <w:spacing w:line="240" w:lineRule="auto"/>
        <w:ind w:left="-426" w:firstLine="0"/>
        <w:jc w:val="both"/>
        <w:rPr>
          <w:rFonts w:ascii="Lato" w:hAnsi="Lato"/>
          <w:bCs/>
          <w:sz w:val="20"/>
          <w:szCs w:val="20"/>
        </w:rPr>
      </w:pPr>
      <w:r w:rsidRPr="00B51396">
        <w:rPr>
          <w:rFonts w:ascii="Lato" w:hAnsi="Lato"/>
          <w:bCs/>
          <w:sz w:val="20"/>
          <w:szCs w:val="20"/>
        </w:rPr>
        <w:t>Kopia dokumentacji hodowlanej albo oświadczenie poszkodowanego o gotowości udostępnienia dokumentacji hodowlanej do wglądu podczas oględzin szkody</w:t>
      </w:r>
      <w:r w:rsidR="00CB7917" w:rsidRPr="00B51396">
        <w:rPr>
          <w:rFonts w:ascii="Lato" w:hAnsi="Lato"/>
          <w:bCs/>
          <w:sz w:val="20"/>
          <w:szCs w:val="20"/>
        </w:rPr>
        <w:t xml:space="preserve"> </w:t>
      </w:r>
      <w:r w:rsidR="008F223F" w:rsidRPr="00B51396">
        <w:rPr>
          <w:rFonts w:ascii="Lato" w:hAnsi="Lato"/>
          <w:bCs/>
          <w:sz w:val="20"/>
          <w:szCs w:val="20"/>
        </w:rPr>
        <w:t>(oświadczenie nr 3)</w:t>
      </w:r>
      <w:r w:rsidR="00FD7838">
        <w:rPr>
          <w:rFonts w:ascii="Lato" w:hAnsi="Lato"/>
          <w:bCs/>
          <w:sz w:val="20"/>
          <w:szCs w:val="20"/>
        </w:rPr>
        <w:t>,</w:t>
      </w:r>
    </w:p>
    <w:p w:rsidR="00645F97" w:rsidRPr="00B51396" w:rsidRDefault="00645F97" w:rsidP="002C5EFE">
      <w:pPr>
        <w:numPr>
          <w:ilvl w:val="0"/>
          <w:numId w:val="18"/>
        </w:numPr>
        <w:spacing w:line="240" w:lineRule="auto"/>
        <w:ind w:left="-426" w:firstLine="0"/>
        <w:jc w:val="both"/>
        <w:rPr>
          <w:rFonts w:ascii="Lato" w:hAnsi="Lato"/>
          <w:bCs/>
          <w:sz w:val="20"/>
          <w:szCs w:val="20"/>
        </w:rPr>
      </w:pPr>
      <w:r w:rsidRPr="00B51396">
        <w:rPr>
          <w:rFonts w:ascii="Lato" w:hAnsi="Lato"/>
          <w:bCs/>
          <w:sz w:val="20"/>
          <w:szCs w:val="20"/>
        </w:rPr>
        <w:t xml:space="preserve">Oświadczenie </w:t>
      </w:r>
      <w:r w:rsidR="00126500" w:rsidRPr="00B51396">
        <w:rPr>
          <w:rFonts w:ascii="Lato" w:hAnsi="Lato"/>
          <w:bCs/>
          <w:sz w:val="20"/>
          <w:szCs w:val="20"/>
        </w:rPr>
        <w:t>poszkodowanego</w:t>
      </w:r>
      <w:r w:rsidR="005151A7" w:rsidRPr="00B51396">
        <w:rPr>
          <w:rFonts w:ascii="Lato" w:hAnsi="Lato"/>
          <w:bCs/>
          <w:sz w:val="20"/>
          <w:szCs w:val="20"/>
        </w:rPr>
        <w:t xml:space="preserve"> rolnika</w:t>
      </w:r>
      <w:r w:rsidR="00126500" w:rsidRPr="00B51396">
        <w:rPr>
          <w:rFonts w:ascii="Lato" w:hAnsi="Lato"/>
          <w:bCs/>
          <w:sz w:val="20"/>
          <w:szCs w:val="20"/>
        </w:rPr>
        <w:t xml:space="preserve">, </w:t>
      </w:r>
      <w:r w:rsidR="005151A7" w:rsidRPr="00B51396">
        <w:rPr>
          <w:rFonts w:ascii="Lato" w:hAnsi="Lato"/>
          <w:bCs/>
          <w:sz w:val="20"/>
          <w:szCs w:val="20"/>
        </w:rPr>
        <w:t>że powstanie</w:t>
      </w:r>
      <w:r w:rsidR="00F30F32" w:rsidRPr="00B51396">
        <w:rPr>
          <w:rFonts w:ascii="Lato" w:hAnsi="Lato"/>
          <w:bCs/>
          <w:sz w:val="20"/>
          <w:szCs w:val="20"/>
        </w:rPr>
        <w:t xml:space="preserve"> szkody skutkuje zmniejszeniem przychodów z</w:t>
      </w:r>
      <w:r w:rsidR="005151A7" w:rsidRPr="00B51396">
        <w:rPr>
          <w:rFonts w:ascii="Lato" w:hAnsi="Lato"/>
          <w:bCs/>
          <w:sz w:val="20"/>
          <w:szCs w:val="20"/>
        </w:rPr>
        <w:t xml:space="preserve"> jego</w:t>
      </w:r>
      <w:r w:rsidR="00F30F32" w:rsidRPr="00B51396">
        <w:rPr>
          <w:rFonts w:ascii="Lato" w:hAnsi="Lato"/>
          <w:bCs/>
          <w:sz w:val="20"/>
          <w:szCs w:val="20"/>
        </w:rPr>
        <w:t xml:space="preserve"> działalności rolniczej w rozumieniu art. 2 </w:t>
      </w:r>
      <w:r w:rsidR="00D95DDF" w:rsidRPr="00B51396">
        <w:rPr>
          <w:rFonts w:ascii="Lato" w:hAnsi="Lato"/>
          <w:bCs/>
          <w:sz w:val="20"/>
          <w:szCs w:val="20"/>
        </w:rPr>
        <w:t>ust. 2 ustawy z dnia 26 lipca 1</w:t>
      </w:r>
      <w:r w:rsidR="00F30F32" w:rsidRPr="00B51396">
        <w:rPr>
          <w:rFonts w:ascii="Lato" w:hAnsi="Lato"/>
          <w:bCs/>
          <w:sz w:val="20"/>
          <w:szCs w:val="20"/>
        </w:rPr>
        <w:t xml:space="preserve">991 r. o podatku </w:t>
      </w:r>
      <w:r w:rsidR="005151A7" w:rsidRPr="00B51396">
        <w:rPr>
          <w:rFonts w:ascii="Lato" w:hAnsi="Lato"/>
          <w:bCs/>
          <w:sz w:val="20"/>
          <w:szCs w:val="20"/>
        </w:rPr>
        <w:t>dochodowym od osób fizycznych</w:t>
      </w:r>
      <w:r w:rsidR="00140CBC" w:rsidRPr="00B51396">
        <w:rPr>
          <w:rFonts w:ascii="Lato" w:hAnsi="Lato"/>
          <w:bCs/>
          <w:sz w:val="20"/>
          <w:szCs w:val="20"/>
        </w:rPr>
        <w:t xml:space="preserve"> </w:t>
      </w:r>
      <w:r w:rsidR="008F223F" w:rsidRPr="00B51396">
        <w:rPr>
          <w:rFonts w:ascii="Lato" w:hAnsi="Lato"/>
          <w:bCs/>
          <w:sz w:val="20"/>
          <w:szCs w:val="20"/>
        </w:rPr>
        <w:t>(o</w:t>
      </w:r>
      <w:r w:rsidR="00B27A47" w:rsidRPr="00B51396">
        <w:rPr>
          <w:rFonts w:ascii="Lato" w:hAnsi="Lato"/>
          <w:bCs/>
          <w:sz w:val="20"/>
          <w:szCs w:val="20"/>
        </w:rPr>
        <w:t>świadczenie </w:t>
      </w:r>
      <w:r w:rsidR="008F223F" w:rsidRPr="00B51396">
        <w:rPr>
          <w:rFonts w:ascii="Lato" w:hAnsi="Lato"/>
          <w:bCs/>
          <w:sz w:val="20"/>
          <w:szCs w:val="20"/>
        </w:rPr>
        <w:t>nr 2)</w:t>
      </w:r>
      <w:r w:rsidR="00B27A47" w:rsidRPr="00B51396">
        <w:rPr>
          <w:rFonts w:ascii="Lato" w:hAnsi="Lato"/>
          <w:bCs/>
          <w:sz w:val="20"/>
          <w:szCs w:val="20"/>
        </w:rPr>
        <w:t>,</w:t>
      </w:r>
    </w:p>
    <w:p w:rsidR="00FD7838" w:rsidRPr="00500FC4" w:rsidRDefault="00126500" w:rsidP="00FD7838">
      <w:pPr>
        <w:numPr>
          <w:ilvl w:val="0"/>
          <w:numId w:val="18"/>
        </w:numPr>
        <w:spacing w:line="240" w:lineRule="auto"/>
        <w:ind w:left="0"/>
        <w:jc w:val="both"/>
        <w:rPr>
          <w:rFonts w:ascii="Lato" w:hAnsi="Lato"/>
          <w:bCs/>
          <w:sz w:val="20"/>
          <w:szCs w:val="20"/>
        </w:rPr>
      </w:pPr>
      <w:r w:rsidRPr="00B51396">
        <w:rPr>
          <w:rFonts w:ascii="Lato" w:hAnsi="Lato"/>
          <w:bCs/>
          <w:sz w:val="20"/>
          <w:szCs w:val="20"/>
        </w:rPr>
        <w:t xml:space="preserve">Pisemne pełnomocnictwo – w przypadku, gdy poszkodowany ustanowił pełnomocnika. </w:t>
      </w:r>
    </w:p>
    <w:p w:rsidR="00A5779D" w:rsidRDefault="00FD7838" w:rsidP="00CF5B7F">
      <w:pPr>
        <w:ind w:left="-426" w:right="-143"/>
        <w:rPr>
          <w:rFonts w:ascii="Lato" w:hAnsi="Lato"/>
          <w:sz w:val="16"/>
          <w:szCs w:val="16"/>
        </w:rPr>
      </w:pPr>
      <w:r w:rsidRPr="00F07A71">
        <w:rPr>
          <w:rFonts w:ascii="Lato" w:hAnsi="Lato"/>
          <w:sz w:val="16"/>
          <w:szCs w:val="16"/>
        </w:rPr>
        <w:t xml:space="preserve">Zgodnie z art. 13 ogólnego rozporządzenia o ochronie danych osobowych z dnia 27 kwietnia 2016 r. </w:t>
      </w:r>
      <w:r w:rsidRPr="00F07A71">
        <w:rPr>
          <w:rFonts w:ascii="Lato" w:hAnsi="Lato"/>
          <w:sz w:val="16"/>
          <w:szCs w:val="16"/>
        </w:rPr>
        <w:br/>
        <w:t>(Dz. Urz. UE L 119 z 04.05.2016) informuję, iż: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1) administratorem Pani/Pana danych osobowych jest Biebrzański Park Narodowy, reprezentowany przez Dyrektora, z siedzibą w Osowcu-Twierdzy 8, 19-110 Goniądz,  kontakt tel. 85 7383000 lub e-mail: sekretariat@biebrza.org.pl,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2) administrator wyznaczył Inspektora Ochrony Danych, kontakt e-mail: iod@biebrza.org.pl,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3) Pani/Pana dane osobowe przetwarzane będą w celu realizacji ustawowych zadań Biebrzańskiego Parku Narodowe</w:t>
      </w:r>
      <w:r>
        <w:rPr>
          <w:rFonts w:ascii="Lato" w:hAnsi="Lato"/>
          <w:sz w:val="16"/>
          <w:szCs w:val="16"/>
        </w:rPr>
        <w:t xml:space="preserve">go - na podstawie Art. 6 ust. 1 </w:t>
      </w:r>
      <w:r w:rsidRPr="00F07A71">
        <w:rPr>
          <w:rFonts w:ascii="Lato" w:hAnsi="Lato"/>
          <w:sz w:val="16"/>
          <w:szCs w:val="16"/>
        </w:rPr>
        <w:t xml:space="preserve">lit. c ogólnego rozporządzenia o ochronie danych osobowych z dnia 27 kwietnia 2016 r. oraz Rozporządzenia </w:t>
      </w:r>
      <w:r w:rsidRPr="00F07A71">
        <w:rPr>
          <w:rFonts w:ascii="Lato" w:hAnsi="Lato" w:hint="eastAsia"/>
          <w:sz w:val="16"/>
          <w:szCs w:val="16"/>
        </w:rPr>
        <w:t>„</w:t>
      </w:r>
      <w:r>
        <w:rPr>
          <w:rFonts w:ascii="Lato" w:hAnsi="Lato"/>
          <w:sz w:val="16"/>
          <w:szCs w:val="16"/>
        </w:rPr>
        <w:t xml:space="preserve">Parlamentu Europejskiego i </w:t>
      </w:r>
      <w:r w:rsidRPr="00F07A71">
        <w:rPr>
          <w:rFonts w:ascii="Lato" w:hAnsi="Lato"/>
          <w:sz w:val="16"/>
          <w:szCs w:val="16"/>
        </w:rPr>
        <w:t>Rady (UE) 2016/679 z dnia 27.04.2016 r. w sprawie ochrony osób fizycznych w związku z przetwarzaniem danych osobowych i w sprawie swobodnego przepływu takich danych, oraz uchylenia Dyrektywy 95/46/WE (ogólnego Rozporządzenia o ochronie danych osobowych) (Dz. Urz. UE L 119</w:t>
      </w:r>
      <w:r>
        <w:rPr>
          <w:rFonts w:ascii="Lato" w:hAnsi="Lato"/>
          <w:sz w:val="16"/>
          <w:szCs w:val="16"/>
        </w:rPr>
        <w:t xml:space="preserve"> </w:t>
      </w:r>
      <w:r w:rsidRPr="00F07A71">
        <w:rPr>
          <w:rFonts w:ascii="Lato" w:hAnsi="Lato"/>
          <w:sz w:val="16"/>
          <w:szCs w:val="16"/>
        </w:rPr>
        <w:t xml:space="preserve"> z 04.05.2016) zwanego dalej </w:t>
      </w:r>
      <w:r w:rsidRPr="00F07A71">
        <w:rPr>
          <w:rFonts w:ascii="Lato" w:hAnsi="Lato" w:hint="eastAsia"/>
          <w:sz w:val="16"/>
          <w:szCs w:val="16"/>
        </w:rPr>
        <w:t>„</w:t>
      </w:r>
      <w:r w:rsidRPr="00F07A71">
        <w:rPr>
          <w:rFonts w:ascii="Lato" w:hAnsi="Lato"/>
          <w:sz w:val="16"/>
          <w:szCs w:val="16"/>
        </w:rPr>
        <w:t>Rozporządzeniem 2016/679,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 xml:space="preserve">4) Obowiązki prawne ciążące na administratorze wynikają z </w:t>
      </w:r>
      <w:r w:rsidR="00CF5B7F" w:rsidRPr="00CF5B7F">
        <w:rPr>
          <w:rFonts w:ascii="Lato" w:hAnsi="Lato"/>
          <w:sz w:val="16"/>
          <w:szCs w:val="16"/>
        </w:rPr>
        <w:t>Rozporządzenia Ministra Środowiska z dnia 8 lutego 2018 r. (Dz. U. 2018 poz. 645)</w:t>
      </w:r>
      <w:r w:rsidR="00CF5B7F">
        <w:rPr>
          <w:rFonts w:ascii="Lato" w:hAnsi="Lato"/>
          <w:sz w:val="16"/>
          <w:szCs w:val="16"/>
        </w:rPr>
        <w:t xml:space="preserve"> </w:t>
      </w:r>
      <w:r w:rsidR="00CF5B7F" w:rsidRPr="00CF5B7F">
        <w:rPr>
          <w:rFonts w:ascii="Lato" w:hAnsi="Lato"/>
          <w:sz w:val="16"/>
          <w:szCs w:val="16"/>
        </w:rPr>
        <w:t>w sprawie szacowania szkód wyrządzonych przez niektóre gatunki zwierząt objęte ochroną gatunkową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5) odbiorcami Pani/Pana danych osobowych będą wyłącznie podmioty uprawnione do uzyskania danych osobowy</w:t>
      </w:r>
      <w:r>
        <w:rPr>
          <w:rFonts w:ascii="Lato" w:hAnsi="Lato"/>
          <w:sz w:val="16"/>
          <w:szCs w:val="16"/>
        </w:rPr>
        <w:t>ch na podstawie przepisów</w:t>
      </w:r>
      <w:r w:rsidR="00500FC4">
        <w:rPr>
          <w:rFonts w:ascii="Lato" w:hAnsi="Lato"/>
          <w:sz w:val="16"/>
          <w:szCs w:val="16"/>
        </w:rPr>
        <w:t xml:space="preserve"> </w:t>
      </w:r>
      <w:r w:rsidRPr="00F07A71">
        <w:rPr>
          <w:rFonts w:ascii="Lato" w:hAnsi="Lato"/>
          <w:sz w:val="16"/>
          <w:szCs w:val="16"/>
        </w:rPr>
        <w:t>prawa,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 xml:space="preserve">6)  Pani/Pana dane osobowe przechowywane będą w czasie określonym przepisami prawa, a w szczególności zgodnie z  art. 86 § 1 Ordynacji podatkowej z dnia  29 sierpnia  1997 r. lub z </w:t>
      </w:r>
      <w:r>
        <w:rPr>
          <w:rFonts w:ascii="Lato" w:hAnsi="Lato"/>
          <w:sz w:val="16"/>
          <w:szCs w:val="16"/>
        </w:rPr>
        <w:t xml:space="preserve">ustawą z dnia 14 lipca 1983 r. </w:t>
      </w:r>
      <w:r w:rsidRPr="00F07A71">
        <w:rPr>
          <w:rFonts w:ascii="Lato" w:hAnsi="Lato"/>
          <w:sz w:val="16"/>
          <w:szCs w:val="16"/>
        </w:rPr>
        <w:t xml:space="preserve">o narodowym zasobie archiwalnym i archiwach (Dz. U. 2018.217 z </w:t>
      </w:r>
      <w:proofErr w:type="spellStart"/>
      <w:r w:rsidRPr="00F07A71">
        <w:rPr>
          <w:rFonts w:ascii="Lato" w:hAnsi="Lato"/>
          <w:sz w:val="16"/>
          <w:szCs w:val="16"/>
        </w:rPr>
        <w:t>późn</w:t>
      </w:r>
      <w:proofErr w:type="spellEnd"/>
      <w:r w:rsidRPr="00F07A71">
        <w:rPr>
          <w:rFonts w:ascii="Lato" w:hAnsi="Lato"/>
          <w:sz w:val="16"/>
          <w:szCs w:val="16"/>
        </w:rPr>
        <w:t xml:space="preserve">. zm.). 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lastRenderedPageBreak/>
        <w:t>7) posiada Pani/Pan prawo dostępu do danych osobowych, prawo żądania ich sprostowania,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8) ma Pani/Pan prawo wniesienia skargi do Prezesa Urzędu Ochrony Danych Osobowych,</w:t>
      </w:r>
      <w:r>
        <w:rPr>
          <w:rFonts w:ascii="Lato" w:hAnsi="Lato"/>
          <w:sz w:val="16"/>
          <w:szCs w:val="16"/>
        </w:rPr>
        <w:br/>
      </w:r>
      <w:r w:rsidRPr="00F07A71">
        <w:rPr>
          <w:rFonts w:ascii="Lato" w:hAnsi="Lato"/>
          <w:sz w:val="16"/>
          <w:szCs w:val="16"/>
        </w:rPr>
        <w:t>9) podanie danych osobowych w zakresie wymaganym jest obligatoryjne.</w:t>
      </w:r>
    </w:p>
    <w:p w:rsidR="00A5779D" w:rsidRPr="00FD7838" w:rsidRDefault="00A5779D" w:rsidP="00FD7838">
      <w:pPr>
        <w:ind w:left="-142" w:right="-143"/>
        <w:rPr>
          <w:rFonts w:ascii="Lato" w:hAnsi="Lato"/>
          <w:sz w:val="16"/>
          <w:szCs w:val="16"/>
        </w:rPr>
      </w:pPr>
    </w:p>
    <w:p w:rsidR="00E81ECA" w:rsidRPr="00B51396" w:rsidRDefault="00E81ECA" w:rsidP="002C5EFE">
      <w:pPr>
        <w:tabs>
          <w:tab w:val="left" w:pos="0"/>
          <w:tab w:val="left" w:pos="30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B51396">
        <w:rPr>
          <w:rFonts w:ascii="Lato" w:hAnsi="Lato"/>
          <w:sz w:val="20"/>
          <w:szCs w:val="20"/>
        </w:rPr>
        <w:t>……………………………………</w:t>
      </w:r>
      <w:r w:rsidR="00EF799E" w:rsidRPr="00B51396">
        <w:rPr>
          <w:rFonts w:ascii="Lato" w:hAnsi="Lato"/>
          <w:sz w:val="20"/>
          <w:szCs w:val="20"/>
        </w:rPr>
        <w:t>………</w:t>
      </w:r>
      <w:r w:rsidRPr="00B51396">
        <w:rPr>
          <w:rFonts w:ascii="Lato" w:hAnsi="Lato"/>
          <w:sz w:val="20"/>
          <w:szCs w:val="20"/>
        </w:rPr>
        <w:t xml:space="preserve">  </w:t>
      </w:r>
      <w:r w:rsidR="00EF799E" w:rsidRPr="00B51396">
        <w:rPr>
          <w:rFonts w:ascii="Lato" w:hAnsi="Lato"/>
          <w:sz w:val="20"/>
          <w:szCs w:val="20"/>
        </w:rPr>
        <w:tab/>
      </w:r>
      <w:r w:rsidR="00EF799E" w:rsidRPr="00B51396">
        <w:rPr>
          <w:rFonts w:ascii="Lato" w:hAnsi="Lato"/>
          <w:sz w:val="20"/>
          <w:szCs w:val="20"/>
        </w:rPr>
        <w:tab/>
      </w:r>
      <w:r w:rsidRPr="00B51396">
        <w:rPr>
          <w:rFonts w:ascii="Lato" w:hAnsi="Lato"/>
          <w:sz w:val="20"/>
          <w:szCs w:val="20"/>
        </w:rPr>
        <w:t xml:space="preserve">   </w:t>
      </w:r>
      <w:r w:rsidR="00EF799E" w:rsidRPr="00B51396">
        <w:rPr>
          <w:rFonts w:ascii="Lato" w:hAnsi="Lato"/>
          <w:sz w:val="20"/>
          <w:szCs w:val="20"/>
        </w:rPr>
        <w:t xml:space="preserve">                          </w:t>
      </w:r>
      <w:r w:rsidRPr="00B51396">
        <w:rPr>
          <w:rFonts w:ascii="Lato" w:hAnsi="Lato"/>
          <w:sz w:val="20"/>
          <w:szCs w:val="20"/>
        </w:rPr>
        <w:t xml:space="preserve"> …………………………………</w:t>
      </w:r>
      <w:r w:rsidR="00EF799E" w:rsidRPr="00B51396">
        <w:rPr>
          <w:rFonts w:ascii="Lato" w:hAnsi="Lato"/>
          <w:sz w:val="20"/>
          <w:szCs w:val="20"/>
        </w:rPr>
        <w:t>..............</w:t>
      </w:r>
    </w:p>
    <w:p w:rsidR="00E81ECA" w:rsidRDefault="00E81ECA" w:rsidP="002C5EFE">
      <w:pPr>
        <w:pStyle w:val="Normalny1"/>
        <w:tabs>
          <w:tab w:val="left" w:pos="540"/>
        </w:tabs>
        <w:ind w:left="540" w:hanging="540"/>
        <w:jc w:val="both"/>
        <w:rPr>
          <w:rFonts w:ascii="Lato" w:hAnsi="Lato"/>
          <w:b/>
          <w:i/>
          <w:sz w:val="20"/>
        </w:rPr>
      </w:pPr>
      <w:r w:rsidRPr="00B51396">
        <w:rPr>
          <w:rFonts w:ascii="Lato" w:hAnsi="Lato"/>
          <w:b/>
          <w:i/>
          <w:sz w:val="20"/>
        </w:rPr>
        <w:t xml:space="preserve"> </w:t>
      </w:r>
      <w:r w:rsidR="00EF799E" w:rsidRPr="00B51396">
        <w:rPr>
          <w:rFonts w:ascii="Lato" w:hAnsi="Lato"/>
          <w:b/>
          <w:i/>
          <w:sz w:val="20"/>
        </w:rPr>
        <w:t xml:space="preserve">             miejscowość, data</w:t>
      </w:r>
      <w:r w:rsidR="00EF799E" w:rsidRPr="00B51396">
        <w:rPr>
          <w:rFonts w:ascii="Lato" w:hAnsi="Lato"/>
          <w:b/>
          <w:sz w:val="20"/>
        </w:rPr>
        <w:tab/>
      </w:r>
      <w:r w:rsidR="00EF799E" w:rsidRPr="00B51396">
        <w:rPr>
          <w:rFonts w:ascii="Lato" w:hAnsi="Lato"/>
          <w:b/>
          <w:sz w:val="20"/>
        </w:rPr>
        <w:tab/>
      </w:r>
      <w:r w:rsidR="00EF799E" w:rsidRPr="00B51396">
        <w:rPr>
          <w:rFonts w:ascii="Lato" w:hAnsi="Lato"/>
          <w:b/>
          <w:sz w:val="20"/>
        </w:rPr>
        <w:tab/>
      </w:r>
      <w:r w:rsidR="00EF799E" w:rsidRPr="00B51396">
        <w:rPr>
          <w:rFonts w:ascii="Lato" w:hAnsi="Lato"/>
          <w:b/>
          <w:sz w:val="20"/>
        </w:rPr>
        <w:tab/>
      </w:r>
      <w:r w:rsidR="00EF799E" w:rsidRPr="00B51396">
        <w:rPr>
          <w:rFonts w:ascii="Lato" w:hAnsi="Lato"/>
          <w:b/>
          <w:sz w:val="20"/>
        </w:rPr>
        <w:tab/>
      </w:r>
      <w:r w:rsidR="00EF799E" w:rsidRPr="00B51396">
        <w:rPr>
          <w:rFonts w:ascii="Lato" w:hAnsi="Lato"/>
          <w:b/>
          <w:sz w:val="20"/>
        </w:rPr>
        <w:tab/>
        <w:t xml:space="preserve">             </w:t>
      </w:r>
      <w:r w:rsidR="00EF799E" w:rsidRPr="00B51396">
        <w:rPr>
          <w:rFonts w:ascii="Lato" w:hAnsi="Lato"/>
          <w:b/>
          <w:i/>
          <w:sz w:val="20"/>
        </w:rPr>
        <w:t>podpis wnioskodawcy</w:t>
      </w:r>
    </w:p>
    <w:p w:rsidR="00574CAB" w:rsidRDefault="00574CAB" w:rsidP="00574CAB">
      <w:pPr>
        <w:spacing w:after="0" w:line="240" w:lineRule="auto"/>
        <w:jc w:val="right"/>
        <w:rPr>
          <w:rFonts w:ascii="Lato" w:hAnsi="Lato"/>
          <w:szCs w:val="24"/>
        </w:rPr>
      </w:pPr>
    </w:p>
    <w:p w:rsidR="00574CAB" w:rsidRPr="00EE6E19" w:rsidRDefault="00CF5B7F" w:rsidP="00574CAB">
      <w:pPr>
        <w:spacing w:after="0" w:line="240" w:lineRule="auto"/>
        <w:jc w:val="right"/>
        <w:rPr>
          <w:rFonts w:ascii="Lato" w:hAnsi="Lato"/>
          <w:szCs w:val="24"/>
        </w:rPr>
      </w:pPr>
      <w:r>
        <w:rPr>
          <w:rFonts w:ascii="Lato" w:hAnsi="Lato"/>
          <w:szCs w:val="24"/>
        </w:rPr>
        <w:br w:type="page"/>
      </w:r>
      <w:r w:rsidR="00574CAB" w:rsidRPr="00EE6E19">
        <w:rPr>
          <w:rFonts w:ascii="Lato" w:hAnsi="Lato"/>
          <w:szCs w:val="24"/>
        </w:rPr>
        <w:lastRenderedPageBreak/>
        <w:t xml:space="preserve">Miejscowość </w:t>
      </w:r>
      <w:r w:rsidR="00574CAB" w:rsidRPr="00EE6E19">
        <w:rPr>
          <w:rFonts w:ascii="Lato" w:hAnsi="Lato"/>
          <w:i/>
          <w:szCs w:val="24"/>
        </w:rPr>
        <w:t xml:space="preserve">…………………………., </w:t>
      </w:r>
      <w:r w:rsidR="00574CAB" w:rsidRPr="00EE6E19">
        <w:rPr>
          <w:rFonts w:ascii="Lato" w:hAnsi="Lato"/>
          <w:szCs w:val="24"/>
        </w:rPr>
        <w:t xml:space="preserve">dnia </w:t>
      </w:r>
      <w:r w:rsidR="00574CAB" w:rsidRPr="00EE6E19">
        <w:rPr>
          <w:rFonts w:ascii="Lato" w:hAnsi="Lato"/>
          <w:i/>
          <w:szCs w:val="24"/>
        </w:rPr>
        <w:t>…………</w:t>
      </w:r>
    </w:p>
    <w:p w:rsidR="00574CAB" w:rsidRPr="00EE6E19" w:rsidRDefault="00574CAB" w:rsidP="00574CAB">
      <w:pPr>
        <w:spacing w:after="0" w:line="240" w:lineRule="auto"/>
        <w:ind w:left="3686"/>
        <w:rPr>
          <w:rFonts w:ascii="Lato" w:hAnsi="Lato"/>
          <w:szCs w:val="24"/>
        </w:rPr>
      </w:pPr>
    </w:p>
    <w:p w:rsidR="00574CAB" w:rsidRPr="00EE6E19" w:rsidRDefault="00574CAB" w:rsidP="00574CAB">
      <w:pPr>
        <w:spacing w:after="0" w:line="240" w:lineRule="auto"/>
        <w:jc w:val="both"/>
        <w:rPr>
          <w:rFonts w:ascii="Lato" w:hAnsi="Lato"/>
          <w:i/>
          <w:szCs w:val="24"/>
        </w:rPr>
      </w:pPr>
      <w:r w:rsidRPr="00EE6E19">
        <w:rPr>
          <w:rFonts w:ascii="Lato" w:hAnsi="Lato"/>
          <w:i/>
          <w:szCs w:val="24"/>
        </w:rPr>
        <w:t>………………………………………</w:t>
      </w:r>
    </w:p>
    <w:p w:rsidR="00574CAB" w:rsidRPr="00EE6E19" w:rsidRDefault="00574CAB" w:rsidP="00574CAB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EE6E19">
        <w:rPr>
          <w:rFonts w:ascii="Lato" w:hAnsi="Lato"/>
          <w:sz w:val="20"/>
          <w:szCs w:val="20"/>
        </w:rPr>
        <w:t>Nazwisko i imię</w:t>
      </w:r>
    </w:p>
    <w:p w:rsidR="00574CAB" w:rsidRPr="00EE6E19" w:rsidRDefault="00574CAB" w:rsidP="00574CAB">
      <w:pPr>
        <w:spacing w:after="0" w:line="240" w:lineRule="auto"/>
        <w:jc w:val="both"/>
        <w:rPr>
          <w:rFonts w:ascii="Lato" w:hAnsi="Lato"/>
          <w:szCs w:val="24"/>
        </w:rPr>
      </w:pPr>
    </w:p>
    <w:p w:rsidR="00574CAB" w:rsidRPr="00EE6E19" w:rsidRDefault="00574CAB" w:rsidP="00574CAB">
      <w:pPr>
        <w:spacing w:line="240" w:lineRule="auto"/>
        <w:jc w:val="both"/>
        <w:rPr>
          <w:rFonts w:ascii="Lato" w:hAnsi="Lato"/>
          <w:szCs w:val="24"/>
        </w:rPr>
      </w:pPr>
      <w:r w:rsidRPr="00EE6E19">
        <w:rPr>
          <w:rFonts w:ascii="Lato" w:hAnsi="Lato"/>
          <w:szCs w:val="24"/>
        </w:rPr>
        <w:t>…………</w:t>
      </w:r>
      <w:r>
        <w:rPr>
          <w:rFonts w:ascii="Lato" w:hAnsi="Lato"/>
          <w:szCs w:val="24"/>
        </w:rPr>
        <w:t>..</w:t>
      </w:r>
      <w:r w:rsidRPr="00EE6E19">
        <w:rPr>
          <w:rFonts w:ascii="Lato" w:hAnsi="Lato"/>
          <w:szCs w:val="24"/>
        </w:rPr>
        <w:t>…………</w:t>
      </w:r>
      <w:r>
        <w:rPr>
          <w:rFonts w:ascii="Lato" w:hAnsi="Lato"/>
          <w:szCs w:val="24"/>
        </w:rPr>
        <w:t>...</w:t>
      </w:r>
      <w:r w:rsidRPr="00EE6E19">
        <w:rPr>
          <w:rFonts w:ascii="Lato" w:hAnsi="Lato"/>
          <w:szCs w:val="24"/>
        </w:rPr>
        <w:t>…………</w:t>
      </w:r>
    </w:p>
    <w:p w:rsidR="00574CAB" w:rsidRPr="00EE6E19" w:rsidRDefault="00574CAB" w:rsidP="00574CAB">
      <w:pPr>
        <w:spacing w:after="0" w:line="240" w:lineRule="auto"/>
        <w:jc w:val="both"/>
        <w:rPr>
          <w:rFonts w:ascii="Lato" w:hAnsi="Lato"/>
          <w:szCs w:val="24"/>
        </w:rPr>
      </w:pPr>
      <w:r w:rsidRPr="00EE6E19">
        <w:rPr>
          <w:rFonts w:ascii="Lato" w:hAnsi="Lato"/>
          <w:szCs w:val="24"/>
        </w:rPr>
        <w:t>…………………………</w:t>
      </w:r>
      <w:r>
        <w:rPr>
          <w:rFonts w:ascii="Lato" w:hAnsi="Lato"/>
          <w:szCs w:val="24"/>
        </w:rPr>
        <w:t>.</w:t>
      </w:r>
      <w:r w:rsidRPr="00EE6E19">
        <w:rPr>
          <w:rFonts w:ascii="Lato" w:hAnsi="Lato"/>
          <w:szCs w:val="24"/>
        </w:rPr>
        <w:t>………</w:t>
      </w:r>
    </w:p>
    <w:p w:rsidR="00574CAB" w:rsidRPr="00EE6E19" w:rsidRDefault="00574CAB" w:rsidP="00574CAB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EE6E19">
        <w:rPr>
          <w:rFonts w:ascii="Lato" w:hAnsi="Lato"/>
          <w:sz w:val="20"/>
          <w:szCs w:val="20"/>
        </w:rPr>
        <w:t>Adres zamieszkania</w:t>
      </w:r>
    </w:p>
    <w:p w:rsidR="00574CAB" w:rsidRPr="00EE6E19" w:rsidRDefault="00574CAB" w:rsidP="00574CAB">
      <w:pPr>
        <w:spacing w:after="0" w:line="240" w:lineRule="auto"/>
        <w:rPr>
          <w:rFonts w:ascii="Lato" w:hAnsi="Lato"/>
          <w:szCs w:val="24"/>
        </w:rPr>
      </w:pPr>
    </w:p>
    <w:p w:rsidR="00574CAB" w:rsidRPr="00EE6E19" w:rsidRDefault="00574CAB" w:rsidP="00574CAB">
      <w:pPr>
        <w:spacing w:line="240" w:lineRule="auto"/>
        <w:rPr>
          <w:rFonts w:ascii="Lato" w:hAnsi="Lato"/>
          <w:b/>
          <w:i/>
          <w:szCs w:val="24"/>
        </w:rPr>
      </w:pP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  <w:u w:val="single"/>
        </w:rPr>
      </w:pPr>
      <w:r w:rsidRPr="00EE6E19">
        <w:rPr>
          <w:rFonts w:ascii="Lato" w:hAnsi="Lato"/>
          <w:b/>
          <w:szCs w:val="24"/>
          <w:u w:val="single"/>
        </w:rPr>
        <w:t>OŚWIADCZENIE NR 1</w:t>
      </w:r>
    </w:p>
    <w:p w:rsidR="00574CAB" w:rsidRPr="00EE6E19" w:rsidRDefault="00574CAB" w:rsidP="00574CAB">
      <w:pPr>
        <w:spacing w:after="0" w:line="240" w:lineRule="auto"/>
        <w:jc w:val="center"/>
        <w:rPr>
          <w:rFonts w:ascii="Lato" w:eastAsia="Times New Roman" w:hAnsi="Lato"/>
          <w:b/>
          <w:szCs w:val="24"/>
        </w:rPr>
      </w:pPr>
      <w:r w:rsidRPr="00EE6E19">
        <w:rPr>
          <w:rFonts w:ascii="Lato" w:eastAsia="Times New Roman" w:hAnsi="Lato"/>
          <w:b/>
          <w:szCs w:val="24"/>
        </w:rPr>
        <w:t>poszkodowanego o własności zwierząt będących przedmiotem szkody</w:t>
      </w:r>
    </w:p>
    <w:p w:rsidR="00574CAB" w:rsidRPr="00EE6E19" w:rsidRDefault="00574CAB" w:rsidP="00574CAB">
      <w:pPr>
        <w:spacing w:after="0" w:line="240" w:lineRule="auto"/>
        <w:jc w:val="both"/>
        <w:rPr>
          <w:rFonts w:ascii="Lato" w:eastAsia="Times New Roman" w:hAnsi="Lato"/>
          <w:b/>
          <w:szCs w:val="24"/>
        </w:rPr>
      </w:pPr>
    </w:p>
    <w:p w:rsidR="00574CAB" w:rsidRPr="00EE6E19" w:rsidRDefault="00574CAB" w:rsidP="00574CAB">
      <w:pPr>
        <w:spacing w:after="0"/>
        <w:jc w:val="both"/>
        <w:rPr>
          <w:rFonts w:ascii="Lato" w:eastAsia="Times New Roman" w:hAnsi="Lato"/>
          <w:color w:val="000000"/>
        </w:rPr>
      </w:pPr>
      <w:r w:rsidRPr="00EE6E19">
        <w:rPr>
          <w:rFonts w:ascii="Lato" w:eastAsia="Times New Roman" w:hAnsi="Lato"/>
          <w:szCs w:val="24"/>
        </w:rPr>
        <w:t xml:space="preserve">Ja niżej podpisana/y oświadczam, </w:t>
      </w:r>
      <w:r w:rsidRPr="00EE6E19">
        <w:rPr>
          <w:rFonts w:ascii="Lato" w:eastAsia="Times New Roman" w:hAnsi="Lato"/>
          <w:color w:val="000000"/>
        </w:rPr>
        <w:t>iż zwierzę/zwierzęta będące przedmiotem szkody jest/są moją własnością.</w:t>
      </w:r>
    </w:p>
    <w:p w:rsidR="00574CAB" w:rsidRPr="00EE6E19" w:rsidRDefault="00574CAB" w:rsidP="00574CAB">
      <w:pPr>
        <w:spacing w:after="0" w:line="360" w:lineRule="auto"/>
        <w:jc w:val="both"/>
        <w:rPr>
          <w:rFonts w:ascii="Lato" w:eastAsia="Times New Roman" w:hAnsi="Lato"/>
          <w:i/>
          <w:szCs w:val="24"/>
        </w:rPr>
      </w:pPr>
    </w:p>
    <w:p w:rsidR="00574CAB" w:rsidRPr="00EE6E19" w:rsidRDefault="00574CAB" w:rsidP="00574CAB">
      <w:pPr>
        <w:spacing w:after="0" w:line="240" w:lineRule="auto"/>
        <w:ind w:left="3540" w:firstLine="708"/>
        <w:rPr>
          <w:rFonts w:ascii="Lato" w:hAnsi="Lato"/>
          <w:szCs w:val="24"/>
        </w:rPr>
      </w:pPr>
      <w:r>
        <w:rPr>
          <w:rFonts w:ascii="Lato" w:hAnsi="Lato"/>
          <w:szCs w:val="24"/>
        </w:rPr>
        <w:t>……………………………………………………</w:t>
      </w:r>
    </w:p>
    <w:p w:rsidR="00574CAB" w:rsidRPr="00EE6E19" w:rsidRDefault="00574CAB" w:rsidP="00574CAB">
      <w:pPr>
        <w:spacing w:after="0" w:line="240" w:lineRule="auto"/>
        <w:ind w:left="4956" w:firstLine="708"/>
        <w:rPr>
          <w:rFonts w:ascii="Lato" w:hAnsi="Lato"/>
          <w:sz w:val="20"/>
          <w:szCs w:val="20"/>
        </w:rPr>
      </w:pPr>
      <w:r w:rsidRPr="00EE6E19">
        <w:rPr>
          <w:rFonts w:ascii="Lato" w:hAnsi="Lato"/>
          <w:sz w:val="20"/>
          <w:szCs w:val="20"/>
        </w:rPr>
        <w:t>Czytelny podpis</w:t>
      </w: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  <w:u w:val="single"/>
        </w:rPr>
      </w:pP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  <w:u w:val="single"/>
        </w:rPr>
      </w:pPr>
      <w:r w:rsidRPr="00EE6E19">
        <w:rPr>
          <w:rFonts w:ascii="Lato" w:hAnsi="Lato"/>
          <w:b/>
          <w:szCs w:val="24"/>
          <w:u w:val="single"/>
        </w:rPr>
        <w:t>OŚWIADCZENIE NR 2</w:t>
      </w: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</w:rPr>
      </w:pPr>
      <w:r w:rsidRPr="00EE6E19">
        <w:rPr>
          <w:rFonts w:ascii="Lato" w:hAnsi="Lato"/>
          <w:b/>
          <w:szCs w:val="24"/>
        </w:rPr>
        <w:t>poszkodowanego o zmniejszeniu przychodów z działalności rolniczej ze względu na powstałą szkodę</w:t>
      </w: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</w:rPr>
      </w:pPr>
    </w:p>
    <w:p w:rsidR="00574CAB" w:rsidRPr="00EE6E19" w:rsidRDefault="00574CAB" w:rsidP="00574CAB">
      <w:pPr>
        <w:jc w:val="both"/>
        <w:rPr>
          <w:rFonts w:ascii="Lato" w:hAnsi="Lato"/>
          <w:b/>
          <w:szCs w:val="24"/>
        </w:rPr>
      </w:pPr>
      <w:r w:rsidRPr="00EE6E19">
        <w:rPr>
          <w:rFonts w:ascii="Lato" w:hAnsi="Lato"/>
          <w:szCs w:val="24"/>
        </w:rPr>
        <w:t xml:space="preserve">Ja niżej podpisana/y, oświadczam, że powstanie szkody skutkuje zmniejszeniem przychodów </w:t>
      </w:r>
      <w:r w:rsidR="00BC2E4D">
        <w:rPr>
          <w:rFonts w:ascii="Lato" w:hAnsi="Lato"/>
          <w:szCs w:val="24"/>
        </w:rPr>
        <w:br/>
      </w:r>
      <w:r w:rsidRPr="00EE6E19">
        <w:rPr>
          <w:rFonts w:ascii="Lato" w:hAnsi="Lato"/>
          <w:szCs w:val="24"/>
        </w:rPr>
        <w:t>z działalności rolniczej w rozumieniu art. 2 ust 2 ustawy z dnia 26 lipca 1991 r podatku dochodowym od osób fizycznych.</w:t>
      </w:r>
    </w:p>
    <w:p w:rsidR="00574CAB" w:rsidRPr="00EE6E19" w:rsidRDefault="00574CAB" w:rsidP="00574CAB">
      <w:pPr>
        <w:spacing w:line="240" w:lineRule="auto"/>
        <w:rPr>
          <w:rFonts w:ascii="Lato" w:hAnsi="Lato"/>
          <w:szCs w:val="24"/>
        </w:rPr>
      </w:pPr>
    </w:p>
    <w:p w:rsidR="00574CAB" w:rsidRPr="00EE6E19" w:rsidRDefault="00574CAB" w:rsidP="00574CAB">
      <w:pPr>
        <w:spacing w:after="0" w:line="240" w:lineRule="auto"/>
        <w:ind w:left="3540" w:firstLine="708"/>
        <w:rPr>
          <w:rFonts w:ascii="Lato" w:hAnsi="Lato"/>
          <w:szCs w:val="24"/>
        </w:rPr>
      </w:pPr>
      <w:r>
        <w:rPr>
          <w:rFonts w:ascii="Lato" w:hAnsi="Lato"/>
          <w:szCs w:val="24"/>
        </w:rPr>
        <w:t>……………………………………………………</w:t>
      </w:r>
    </w:p>
    <w:p w:rsidR="00574CAB" w:rsidRPr="00EE6E19" w:rsidRDefault="00574CAB" w:rsidP="00574CAB">
      <w:pPr>
        <w:spacing w:after="0" w:line="240" w:lineRule="auto"/>
        <w:ind w:left="4956" w:firstLine="708"/>
        <w:rPr>
          <w:rFonts w:ascii="Lato" w:hAnsi="Lato"/>
          <w:sz w:val="20"/>
          <w:szCs w:val="20"/>
        </w:rPr>
      </w:pPr>
      <w:r w:rsidRPr="00EE6E19">
        <w:rPr>
          <w:rFonts w:ascii="Lato" w:hAnsi="Lato"/>
          <w:sz w:val="20"/>
          <w:szCs w:val="20"/>
        </w:rPr>
        <w:t>Czytelny podpis</w:t>
      </w:r>
    </w:p>
    <w:p w:rsidR="00574CAB" w:rsidRPr="00EE6E19" w:rsidRDefault="00574CAB" w:rsidP="00574CAB">
      <w:pPr>
        <w:spacing w:line="240" w:lineRule="auto"/>
        <w:rPr>
          <w:rFonts w:ascii="Lato" w:hAnsi="Lato"/>
          <w:b/>
          <w:szCs w:val="24"/>
          <w:u w:val="single"/>
        </w:rPr>
      </w:pPr>
    </w:p>
    <w:p w:rsidR="00574CAB" w:rsidRPr="00EE6E19" w:rsidRDefault="00574CAB" w:rsidP="00574CAB">
      <w:pPr>
        <w:spacing w:line="240" w:lineRule="auto"/>
        <w:jc w:val="center"/>
        <w:rPr>
          <w:rFonts w:ascii="Lato" w:hAnsi="Lato"/>
          <w:b/>
          <w:szCs w:val="24"/>
          <w:u w:val="single"/>
        </w:rPr>
      </w:pPr>
      <w:r w:rsidRPr="00EE6E19">
        <w:rPr>
          <w:rFonts w:ascii="Lato" w:hAnsi="Lato"/>
          <w:b/>
          <w:szCs w:val="24"/>
          <w:u w:val="single"/>
        </w:rPr>
        <w:t>OŚWIADCZENIE NR 3</w:t>
      </w:r>
    </w:p>
    <w:p w:rsidR="00574CAB" w:rsidRPr="00EE6E19" w:rsidRDefault="00574CAB" w:rsidP="00574CAB">
      <w:pPr>
        <w:jc w:val="center"/>
        <w:rPr>
          <w:rFonts w:ascii="Lato" w:hAnsi="Lato"/>
        </w:rPr>
      </w:pPr>
      <w:r w:rsidRPr="00EE6E19">
        <w:rPr>
          <w:rFonts w:ascii="Lato" w:eastAsia="Times New Roman" w:hAnsi="Lato"/>
          <w:b/>
          <w:szCs w:val="24"/>
        </w:rPr>
        <w:t>poszkodowanego o gotowości</w:t>
      </w:r>
      <w:r w:rsidRPr="00EE6E19">
        <w:rPr>
          <w:rFonts w:ascii="Lato" w:eastAsia="Times New Roman" w:hAnsi="Lato"/>
          <w:color w:val="000000"/>
        </w:rPr>
        <w:t xml:space="preserve"> </w:t>
      </w:r>
      <w:r w:rsidRPr="00EE6E19">
        <w:rPr>
          <w:rFonts w:ascii="Lato" w:eastAsia="Times New Roman" w:hAnsi="Lato"/>
          <w:b/>
          <w:color w:val="000000"/>
        </w:rPr>
        <w:t>udostępnienia dokumentacji hodowlanej</w:t>
      </w:r>
    </w:p>
    <w:p w:rsidR="00574CAB" w:rsidRPr="00EE6E19" w:rsidRDefault="00574CAB" w:rsidP="00574CAB">
      <w:pPr>
        <w:spacing w:after="0"/>
        <w:jc w:val="both"/>
        <w:rPr>
          <w:rFonts w:ascii="Lato" w:eastAsia="Times New Roman" w:hAnsi="Lato"/>
          <w:color w:val="000000"/>
        </w:rPr>
      </w:pPr>
      <w:r w:rsidRPr="00EE6E19">
        <w:rPr>
          <w:rFonts w:ascii="Lato" w:eastAsia="Times New Roman" w:hAnsi="Lato"/>
          <w:szCs w:val="24"/>
        </w:rPr>
        <w:t xml:space="preserve">Ja niżej podpisana/y oświadczam, </w:t>
      </w:r>
      <w:r w:rsidRPr="00EE6E19">
        <w:rPr>
          <w:rFonts w:ascii="Lato" w:eastAsia="Times New Roman" w:hAnsi="Lato"/>
          <w:color w:val="000000"/>
        </w:rPr>
        <w:t>iż jestem gotowy udostępnić dokumentację hodowlaną zwierzęcia/zwierząt będącego/</w:t>
      </w:r>
      <w:proofErr w:type="spellStart"/>
      <w:r w:rsidRPr="00EE6E19">
        <w:rPr>
          <w:rFonts w:ascii="Lato" w:eastAsia="Times New Roman" w:hAnsi="Lato"/>
          <w:color w:val="000000"/>
        </w:rPr>
        <w:t>ych</w:t>
      </w:r>
      <w:proofErr w:type="spellEnd"/>
      <w:r w:rsidRPr="00EE6E19">
        <w:rPr>
          <w:rFonts w:ascii="Lato" w:eastAsia="Times New Roman" w:hAnsi="Lato"/>
          <w:color w:val="000000"/>
        </w:rPr>
        <w:t xml:space="preserve"> przedmiotem szkody do wglądu podczas oględzin szkody.</w:t>
      </w:r>
    </w:p>
    <w:p w:rsidR="00574CAB" w:rsidRPr="00EE6E19" w:rsidRDefault="00574CAB" w:rsidP="00574CAB">
      <w:pPr>
        <w:jc w:val="both"/>
        <w:rPr>
          <w:rFonts w:ascii="Lato" w:hAnsi="Lato"/>
          <w:szCs w:val="24"/>
        </w:rPr>
      </w:pPr>
    </w:p>
    <w:p w:rsidR="00574CAB" w:rsidRPr="00EE6E19" w:rsidRDefault="00574CAB" w:rsidP="00574CAB">
      <w:pPr>
        <w:ind w:left="3540" w:firstLine="708"/>
        <w:jc w:val="both"/>
        <w:rPr>
          <w:rFonts w:ascii="Lato" w:hAnsi="Lato"/>
          <w:szCs w:val="24"/>
        </w:rPr>
      </w:pPr>
      <w:r>
        <w:rPr>
          <w:rFonts w:ascii="Lato" w:hAnsi="Lato"/>
          <w:szCs w:val="24"/>
        </w:rPr>
        <w:t>……………………………………………………</w:t>
      </w:r>
    </w:p>
    <w:p w:rsidR="00574CAB" w:rsidRPr="00CF5B7F" w:rsidRDefault="00574CAB" w:rsidP="00CF5B7F">
      <w:pPr>
        <w:spacing w:after="0" w:line="240" w:lineRule="auto"/>
        <w:ind w:left="4956" w:firstLine="708"/>
        <w:rPr>
          <w:rFonts w:ascii="Lato" w:hAnsi="Lato"/>
          <w:sz w:val="20"/>
          <w:szCs w:val="20"/>
        </w:rPr>
      </w:pPr>
      <w:r w:rsidRPr="00EE6E19">
        <w:rPr>
          <w:rFonts w:ascii="Lato" w:hAnsi="Lato"/>
          <w:sz w:val="20"/>
          <w:szCs w:val="20"/>
        </w:rPr>
        <w:t>Czytelny podpis</w:t>
      </w:r>
      <w:bookmarkStart w:id="0" w:name="_GoBack"/>
      <w:bookmarkEnd w:id="0"/>
    </w:p>
    <w:sectPr w:rsidR="00574CAB" w:rsidRPr="00CF5B7F" w:rsidSect="00CF5B7F">
      <w:footerReference w:type="default" r:id="rId9"/>
      <w:pgSz w:w="11905" w:h="16837"/>
      <w:pgMar w:top="1135" w:right="127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41" w:rsidRDefault="006A7941" w:rsidP="00301A0C">
      <w:pPr>
        <w:spacing w:after="0" w:line="240" w:lineRule="auto"/>
      </w:pPr>
      <w:r>
        <w:separator/>
      </w:r>
    </w:p>
  </w:endnote>
  <w:endnote w:type="continuationSeparator" w:id="0">
    <w:p w:rsidR="006A7941" w:rsidRDefault="006A7941" w:rsidP="0030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C" w:rsidRPr="00301A0C" w:rsidRDefault="00301A0C" w:rsidP="00301A0C">
    <w:pPr>
      <w:pStyle w:val="Stopka"/>
      <w:ind w:right="-426"/>
      <w:rPr>
        <w:rFonts w:eastAsia="Times New Roman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41" w:rsidRDefault="006A7941" w:rsidP="00301A0C">
      <w:pPr>
        <w:spacing w:after="0" w:line="240" w:lineRule="auto"/>
      </w:pPr>
      <w:r>
        <w:separator/>
      </w:r>
    </w:p>
  </w:footnote>
  <w:footnote w:type="continuationSeparator" w:id="0">
    <w:p w:rsidR="006A7941" w:rsidRDefault="006A7941" w:rsidP="0030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6B094C"/>
    <w:multiLevelType w:val="hybridMultilevel"/>
    <w:tmpl w:val="AA7266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1DD2C6F"/>
    <w:multiLevelType w:val="hybridMultilevel"/>
    <w:tmpl w:val="348899EC"/>
    <w:lvl w:ilvl="0" w:tplc="9CD8AF5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7216AF"/>
    <w:multiLevelType w:val="hybridMultilevel"/>
    <w:tmpl w:val="A33266FA"/>
    <w:lvl w:ilvl="0" w:tplc="ADE0FC1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795115"/>
    <w:multiLevelType w:val="hybridMultilevel"/>
    <w:tmpl w:val="EE8856FA"/>
    <w:lvl w:ilvl="0" w:tplc="49F0D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E0546D"/>
    <w:multiLevelType w:val="hybridMultilevel"/>
    <w:tmpl w:val="73B44962"/>
    <w:lvl w:ilvl="0" w:tplc="E9889F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9C8"/>
    <w:multiLevelType w:val="hybridMultilevel"/>
    <w:tmpl w:val="7354EF66"/>
    <w:lvl w:ilvl="0" w:tplc="8606FC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D19"/>
    <w:multiLevelType w:val="hybridMultilevel"/>
    <w:tmpl w:val="AFDADBFA"/>
    <w:lvl w:ilvl="0" w:tplc="CCF0C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37C3C"/>
    <w:multiLevelType w:val="hybridMultilevel"/>
    <w:tmpl w:val="A75ACD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1B242C"/>
    <w:multiLevelType w:val="hybridMultilevel"/>
    <w:tmpl w:val="9224FF44"/>
    <w:lvl w:ilvl="0" w:tplc="52561D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753D0B"/>
    <w:multiLevelType w:val="hybridMultilevel"/>
    <w:tmpl w:val="D2606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B1A6A"/>
    <w:multiLevelType w:val="hybridMultilevel"/>
    <w:tmpl w:val="D932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C4E6F"/>
    <w:multiLevelType w:val="hybridMultilevel"/>
    <w:tmpl w:val="5D88C788"/>
    <w:lvl w:ilvl="0" w:tplc="4816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DE5E61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2442C"/>
    <w:multiLevelType w:val="hybridMultilevel"/>
    <w:tmpl w:val="D2606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C61E8"/>
    <w:multiLevelType w:val="hybridMultilevel"/>
    <w:tmpl w:val="588091D2"/>
    <w:lvl w:ilvl="0" w:tplc="FCFC13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200F2C"/>
    <w:multiLevelType w:val="hybridMultilevel"/>
    <w:tmpl w:val="A2D8C802"/>
    <w:lvl w:ilvl="0" w:tplc="6A5811D0">
      <w:start w:val="1"/>
      <w:numFmt w:val="bullet"/>
      <w:lvlText w:val="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16"/>
  </w:num>
  <w:num w:numId="10">
    <w:abstractNumId w:val="10"/>
  </w:num>
  <w:num w:numId="11">
    <w:abstractNumId w:val="7"/>
  </w:num>
  <w:num w:numId="12">
    <w:abstractNumId w:val="19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20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FC"/>
    <w:rsid w:val="000270F0"/>
    <w:rsid w:val="000570D0"/>
    <w:rsid w:val="00063D0A"/>
    <w:rsid w:val="00063D2B"/>
    <w:rsid w:val="00064B7B"/>
    <w:rsid w:val="000826C2"/>
    <w:rsid w:val="000A508C"/>
    <w:rsid w:val="000C6734"/>
    <w:rsid w:val="000C688D"/>
    <w:rsid w:val="000D27AC"/>
    <w:rsid w:val="000D7696"/>
    <w:rsid w:val="000F73E3"/>
    <w:rsid w:val="000F7F3A"/>
    <w:rsid w:val="0011424D"/>
    <w:rsid w:val="00126500"/>
    <w:rsid w:val="00136C3D"/>
    <w:rsid w:val="00140CBC"/>
    <w:rsid w:val="00163D70"/>
    <w:rsid w:val="00182A36"/>
    <w:rsid w:val="00191AF1"/>
    <w:rsid w:val="001E260F"/>
    <w:rsid w:val="002119E2"/>
    <w:rsid w:val="002257E5"/>
    <w:rsid w:val="0025112E"/>
    <w:rsid w:val="00256550"/>
    <w:rsid w:val="002725B7"/>
    <w:rsid w:val="00273D3C"/>
    <w:rsid w:val="0027567C"/>
    <w:rsid w:val="00295146"/>
    <w:rsid w:val="002C5EFE"/>
    <w:rsid w:val="002F1D8A"/>
    <w:rsid w:val="00301A0C"/>
    <w:rsid w:val="0030213A"/>
    <w:rsid w:val="00312BC0"/>
    <w:rsid w:val="00335D82"/>
    <w:rsid w:val="00347936"/>
    <w:rsid w:val="003C3484"/>
    <w:rsid w:val="003C57BB"/>
    <w:rsid w:val="003E3955"/>
    <w:rsid w:val="004166E4"/>
    <w:rsid w:val="004425B5"/>
    <w:rsid w:val="00447112"/>
    <w:rsid w:val="00456076"/>
    <w:rsid w:val="004A28AE"/>
    <w:rsid w:val="004C165F"/>
    <w:rsid w:val="00500FC4"/>
    <w:rsid w:val="005151A7"/>
    <w:rsid w:val="00574CAB"/>
    <w:rsid w:val="005A324C"/>
    <w:rsid w:val="005C6FA7"/>
    <w:rsid w:val="005D34D1"/>
    <w:rsid w:val="005E116F"/>
    <w:rsid w:val="005E19BC"/>
    <w:rsid w:val="005E38DC"/>
    <w:rsid w:val="00620277"/>
    <w:rsid w:val="0062422E"/>
    <w:rsid w:val="0063078B"/>
    <w:rsid w:val="00633775"/>
    <w:rsid w:val="00645F97"/>
    <w:rsid w:val="00665B23"/>
    <w:rsid w:val="006A7941"/>
    <w:rsid w:val="00720DE6"/>
    <w:rsid w:val="00786B7D"/>
    <w:rsid w:val="007A250A"/>
    <w:rsid w:val="007C46C1"/>
    <w:rsid w:val="008205B7"/>
    <w:rsid w:val="0082123D"/>
    <w:rsid w:val="008254BD"/>
    <w:rsid w:val="00831AE2"/>
    <w:rsid w:val="00837B9D"/>
    <w:rsid w:val="0086520B"/>
    <w:rsid w:val="008B42C3"/>
    <w:rsid w:val="008D6B9D"/>
    <w:rsid w:val="008F223F"/>
    <w:rsid w:val="008F4258"/>
    <w:rsid w:val="008F6297"/>
    <w:rsid w:val="00902AC9"/>
    <w:rsid w:val="009043D0"/>
    <w:rsid w:val="00913669"/>
    <w:rsid w:val="009347AA"/>
    <w:rsid w:val="00986B1B"/>
    <w:rsid w:val="00991BE3"/>
    <w:rsid w:val="009A4294"/>
    <w:rsid w:val="009A6794"/>
    <w:rsid w:val="009C5B77"/>
    <w:rsid w:val="009D621D"/>
    <w:rsid w:val="009E4365"/>
    <w:rsid w:val="00A118B9"/>
    <w:rsid w:val="00A3384E"/>
    <w:rsid w:val="00A5779D"/>
    <w:rsid w:val="00A82790"/>
    <w:rsid w:val="00AB50F8"/>
    <w:rsid w:val="00AB742C"/>
    <w:rsid w:val="00AD12F3"/>
    <w:rsid w:val="00AE3081"/>
    <w:rsid w:val="00AF7B06"/>
    <w:rsid w:val="00B046DA"/>
    <w:rsid w:val="00B0661B"/>
    <w:rsid w:val="00B27A47"/>
    <w:rsid w:val="00B367F9"/>
    <w:rsid w:val="00B4133B"/>
    <w:rsid w:val="00B41A20"/>
    <w:rsid w:val="00B51396"/>
    <w:rsid w:val="00B7371F"/>
    <w:rsid w:val="00BA2485"/>
    <w:rsid w:val="00BB7C9D"/>
    <w:rsid w:val="00BC27D9"/>
    <w:rsid w:val="00BC2E4D"/>
    <w:rsid w:val="00BE7FBD"/>
    <w:rsid w:val="00C474B3"/>
    <w:rsid w:val="00C71527"/>
    <w:rsid w:val="00C7553B"/>
    <w:rsid w:val="00CB7917"/>
    <w:rsid w:val="00CC4C53"/>
    <w:rsid w:val="00CD4FD6"/>
    <w:rsid w:val="00CE24A3"/>
    <w:rsid w:val="00CF5B7F"/>
    <w:rsid w:val="00D13B31"/>
    <w:rsid w:val="00D2182A"/>
    <w:rsid w:val="00D257FC"/>
    <w:rsid w:val="00D33066"/>
    <w:rsid w:val="00D870F6"/>
    <w:rsid w:val="00D95DDF"/>
    <w:rsid w:val="00E2709B"/>
    <w:rsid w:val="00E332CF"/>
    <w:rsid w:val="00E35B3B"/>
    <w:rsid w:val="00E35DB0"/>
    <w:rsid w:val="00E617F2"/>
    <w:rsid w:val="00E74EE0"/>
    <w:rsid w:val="00E7745F"/>
    <w:rsid w:val="00E81ECA"/>
    <w:rsid w:val="00EB30EF"/>
    <w:rsid w:val="00EE308C"/>
    <w:rsid w:val="00EF799E"/>
    <w:rsid w:val="00EF7A85"/>
    <w:rsid w:val="00F151D7"/>
    <w:rsid w:val="00F15A84"/>
    <w:rsid w:val="00F30F32"/>
    <w:rsid w:val="00F918D7"/>
    <w:rsid w:val="00FA798A"/>
    <w:rsid w:val="00FC1B29"/>
    <w:rsid w:val="00FD7438"/>
    <w:rsid w:val="00FD7838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0A"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A250A"/>
    <w:rPr>
      <w:rFonts w:ascii="Symbol" w:hAnsi="Symbol"/>
    </w:rPr>
  </w:style>
  <w:style w:type="character" w:customStyle="1" w:styleId="WW8Num2z1">
    <w:name w:val="WW8Num2z1"/>
    <w:rsid w:val="007A250A"/>
    <w:rPr>
      <w:rFonts w:ascii="Courier New" w:hAnsi="Courier New" w:cs="Courier New"/>
    </w:rPr>
  </w:style>
  <w:style w:type="character" w:customStyle="1" w:styleId="WW8Num2z2">
    <w:name w:val="WW8Num2z2"/>
    <w:rsid w:val="007A250A"/>
    <w:rPr>
      <w:rFonts w:ascii="Wingdings" w:hAnsi="Wingdings"/>
    </w:rPr>
  </w:style>
  <w:style w:type="character" w:customStyle="1" w:styleId="WW8Num3z0">
    <w:name w:val="WW8Num3z0"/>
    <w:rsid w:val="007A250A"/>
    <w:rPr>
      <w:rFonts w:ascii="Times New Roman" w:hAnsi="Times New Roman" w:cs="Times New Roman"/>
    </w:rPr>
  </w:style>
  <w:style w:type="character" w:customStyle="1" w:styleId="WW8Num3z1">
    <w:name w:val="WW8Num3z1"/>
    <w:rsid w:val="007A250A"/>
    <w:rPr>
      <w:rFonts w:ascii="Courier New" w:hAnsi="Courier New" w:cs="Mincho"/>
    </w:rPr>
  </w:style>
  <w:style w:type="character" w:customStyle="1" w:styleId="WW8Num3z2">
    <w:name w:val="WW8Num3z2"/>
    <w:rsid w:val="007A250A"/>
    <w:rPr>
      <w:rFonts w:ascii="Wingdings" w:hAnsi="Wingdings"/>
    </w:rPr>
  </w:style>
  <w:style w:type="character" w:customStyle="1" w:styleId="WW8Num3z3">
    <w:name w:val="WW8Num3z3"/>
    <w:rsid w:val="007A250A"/>
    <w:rPr>
      <w:rFonts w:ascii="Symbol" w:hAnsi="Symbol" w:cs="Symbol"/>
    </w:rPr>
  </w:style>
  <w:style w:type="character" w:customStyle="1" w:styleId="Domylnaczcionkaakapitu1">
    <w:name w:val="Domyślna czcionka akapitu1"/>
    <w:rsid w:val="007A250A"/>
  </w:style>
  <w:style w:type="paragraph" w:customStyle="1" w:styleId="Nagwek1">
    <w:name w:val="Nagłówek1"/>
    <w:basedOn w:val="Normalny"/>
    <w:next w:val="Tekstpodstawowy"/>
    <w:rsid w:val="007A25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A250A"/>
    <w:pPr>
      <w:spacing w:after="120"/>
    </w:pPr>
  </w:style>
  <w:style w:type="paragraph" w:styleId="Lista">
    <w:name w:val="List"/>
    <w:basedOn w:val="Tekstpodstawowy"/>
    <w:rsid w:val="007A250A"/>
    <w:rPr>
      <w:rFonts w:cs="Tahoma"/>
    </w:rPr>
  </w:style>
  <w:style w:type="paragraph" w:customStyle="1" w:styleId="Podpis1">
    <w:name w:val="Podpis1"/>
    <w:basedOn w:val="Normalny"/>
    <w:rsid w:val="007A250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A250A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7A250A"/>
    <w:pPr>
      <w:widowControl w:val="0"/>
      <w:autoSpaceDE w:val="0"/>
      <w:spacing w:after="0" w:line="240" w:lineRule="auto"/>
    </w:pPr>
    <w:rPr>
      <w:rFonts w:eastAsia="Times New Roman"/>
      <w:szCs w:val="20"/>
      <w:lang w:eastAsia="en-US" w:bidi="en-US"/>
    </w:rPr>
  </w:style>
  <w:style w:type="paragraph" w:customStyle="1" w:styleId="Normalny10">
    <w:name w:val="Normalny1"/>
    <w:basedOn w:val="Normalny"/>
    <w:rsid w:val="00E2709B"/>
    <w:pPr>
      <w:widowControl w:val="0"/>
      <w:autoSpaceDE w:val="0"/>
      <w:spacing w:after="0" w:line="240" w:lineRule="auto"/>
    </w:pPr>
    <w:rPr>
      <w:rFonts w:eastAsia="Times New Roman"/>
      <w:szCs w:val="20"/>
      <w:lang w:eastAsia="pl-PL" w:bidi="en-US"/>
    </w:rPr>
  </w:style>
  <w:style w:type="paragraph" w:styleId="Akapitzlist">
    <w:name w:val="List Paragraph"/>
    <w:basedOn w:val="Normalny"/>
    <w:uiPriority w:val="34"/>
    <w:qFormat/>
    <w:rsid w:val="00831AE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1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A0C"/>
    <w:rPr>
      <w:rFonts w:eastAsia="Calibri"/>
      <w:sz w:val="24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1A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1A0C"/>
    <w:rPr>
      <w:rFonts w:eastAsia="Calibri"/>
      <w:sz w:val="24"/>
      <w:szCs w:val="22"/>
      <w:lang w:eastAsia="ar-SA"/>
    </w:rPr>
  </w:style>
  <w:style w:type="character" w:styleId="Hipercze">
    <w:name w:val="Hyperlink"/>
    <w:uiPriority w:val="99"/>
    <w:semiHidden/>
    <w:unhideWhenUsed/>
    <w:rsid w:val="00301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2018-5788-4E72-9362-EB81FEC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http://bip.bialystok.rdos.gov.pl/jak-zalatwic-sprawe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Bolimowski Park Krajobrazowy</dc:creator>
  <cp:lastModifiedBy>Bogusława Siłakowska</cp:lastModifiedBy>
  <cp:revision>2</cp:revision>
  <cp:lastPrinted>2019-01-04T14:00:00Z</cp:lastPrinted>
  <dcterms:created xsi:type="dcterms:W3CDTF">2019-01-31T14:22:00Z</dcterms:created>
  <dcterms:modified xsi:type="dcterms:W3CDTF">2019-01-31T14:22:00Z</dcterms:modified>
</cp:coreProperties>
</file>